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661078" w14:paraId="0C43069B" w14:textId="77777777" w:rsidTr="00205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9D307C2" w14:textId="0FD3CA59" w:rsidR="00856C35" w:rsidRPr="00661078" w:rsidRDefault="00856C35" w:rsidP="00856C35">
            <w:pPr>
              <w:rPr>
                <w:rFonts w:ascii="Arial Nova" w:hAnsi="Arial Nova"/>
              </w:rPr>
            </w:pPr>
          </w:p>
        </w:tc>
        <w:tc>
          <w:tcPr>
            <w:tcW w:w="5040" w:type="dxa"/>
          </w:tcPr>
          <w:p w14:paraId="1FDD6A48" w14:textId="4B067134" w:rsidR="00856C35" w:rsidRPr="00661078" w:rsidRDefault="00856C35" w:rsidP="00856C35">
            <w:pPr>
              <w:pStyle w:val="CompanyName"/>
              <w:rPr>
                <w:rFonts w:ascii="Arial Nova" w:hAnsi="Arial Nova"/>
              </w:rPr>
            </w:pPr>
          </w:p>
        </w:tc>
      </w:tr>
    </w:tbl>
    <w:p w14:paraId="1C652D56" w14:textId="662F6725" w:rsidR="00205831" w:rsidRPr="00661078" w:rsidRDefault="00205831" w:rsidP="00856C35">
      <w:pPr>
        <w:pStyle w:val="Heading1"/>
        <w:rPr>
          <w:rFonts w:ascii="Arial Nova" w:hAnsi="Arial Nova"/>
        </w:rPr>
      </w:pPr>
      <w:r w:rsidRPr="00661078">
        <w:rPr>
          <w:rFonts w:ascii="Arial Nova" w:hAnsi="Arial Nova"/>
          <w:noProof/>
        </w:rPr>
        <w:drawing>
          <wp:anchor distT="0" distB="0" distL="114300" distR="114300" simplePos="0" relativeHeight="251659264" behindDoc="0" locked="0" layoutInCell="1" allowOverlap="1" wp14:anchorId="4394DB5F" wp14:editId="719B5C65">
            <wp:simplePos x="0" y="0"/>
            <wp:positionH relativeFrom="column">
              <wp:posOffset>1506855</wp:posOffset>
            </wp:positionH>
            <wp:positionV relativeFrom="paragraph">
              <wp:posOffset>-707915</wp:posOffset>
            </wp:positionV>
            <wp:extent cx="3352800" cy="1895475"/>
            <wp:effectExtent l="0" t="0" r="0" b="952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5EDF2" w14:textId="77777777" w:rsidR="00205831" w:rsidRPr="00661078" w:rsidRDefault="00205831" w:rsidP="00856C35">
      <w:pPr>
        <w:pStyle w:val="Heading1"/>
        <w:rPr>
          <w:rFonts w:ascii="Arial Nova" w:hAnsi="Arial Nova"/>
        </w:rPr>
      </w:pPr>
    </w:p>
    <w:p w14:paraId="2CD8D933" w14:textId="77777777" w:rsidR="00205831" w:rsidRPr="00661078" w:rsidRDefault="00205831" w:rsidP="00856C35">
      <w:pPr>
        <w:pStyle w:val="Heading1"/>
        <w:rPr>
          <w:rFonts w:ascii="Arial Nova" w:hAnsi="Arial Nova"/>
        </w:rPr>
      </w:pPr>
    </w:p>
    <w:p w14:paraId="2A9F11A2" w14:textId="77777777" w:rsidR="00205831" w:rsidRPr="00661078" w:rsidRDefault="00205831" w:rsidP="00856C35">
      <w:pPr>
        <w:pStyle w:val="Heading1"/>
        <w:rPr>
          <w:rFonts w:ascii="Arial Nova" w:hAnsi="Arial Nova"/>
        </w:rPr>
      </w:pPr>
    </w:p>
    <w:p w14:paraId="6FD16353" w14:textId="77777777" w:rsidR="00661078" w:rsidRDefault="00661078" w:rsidP="000A72AA">
      <w:pPr>
        <w:pStyle w:val="Heading1"/>
        <w:rPr>
          <w:rFonts w:ascii="Arial Nova" w:hAnsi="Arial Nova"/>
        </w:rPr>
      </w:pPr>
    </w:p>
    <w:p w14:paraId="02610F80" w14:textId="51817E26" w:rsidR="00467865" w:rsidRPr="00661078" w:rsidRDefault="00856C35" w:rsidP="00205831">
      <w:pPr>
        <w:pStyle w:val="Heading1"/>
        <w:jc w:val="center"/>
        <w:rPr>
          <w:rFonts w:ascii="Arial Nova" w:hAnsi="Arial Nova"/>
        </w:rPr>
      </w:pPr>
      <w:r w:rsidRPr="00661078">
        <w:rPr>
          <w:rFonts w:ascii="Arial Nova" w:hAnsi="Arial Nova"/>
        </w:rPr>
        <w:t>Employment Application</w:t>
      </w:r>
    </w:p>
    <w:p w14:paraId="609C54E6" w14:textId="77777777" w:rsidR="00856C35" w:rsidRPr="00661078" w:rsidRDefault="00856C35" w:rsidP="00856C35">
      <w:pPr>
        <w:pStyle w:val="Heading2"/>
        <w:rPr>
          <w:rFonts w:ascii="Arial Nova" w:hAnsi="Arial Nova"/>
        </w:rPr>
      </w:pPr>
      <w:r w:rsidRPr="00661078">
        <w:rPr>
          <w:rFonts w:ascii="Arial Nova" w:hAnsi="Arial Nova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661078" w14:paraId="1A277BA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871EC9F" w14:textId="77777777" w:rsidR="00A82BA3" w:rsidRPr="00661078" w:rsidRDefault="00A82BA3" w:rsidP="00490804">
            <w:pPr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58F8446" w14:textId="77777777" w:rsidR="00A82BA3" w:rsidRPr="00661078" w:rsidRDefault="00A82BA3" w:rsidP="00440CD8">
            <w:pPr>
              <w:pStyle w:val="FieldText"/>
              <w:rPr>
                <w:rFonts w:ascii="Arial Nova" w:hAnsi="Arial Nova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DD25C94" w14:textId="77777777" w:rsidR="00A82BA3" w:rsidRPr="00661078" w:rsidRDefault="00A82BA3" w:rsidP="00440CD8">
            <w:pPr>
              <w:pStyle w:val="FieldText"/>
              <w:rPr>
                <w:rFonts w:ascii="Arial Nova" w:hAnsi="Arial Nova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A366A04" w14:textId="77777777" w:rsidR="00A82BA3" w:rsidRPr="00661078" w:rsidRDefault="00A82BA3" w:rsidP="00440CD8">
            <w:pPr>
              <w:pStyle w:val="FieldText"/>
              <w:rPr>
                <w:rFonts w:ascii="Arial Nova" w:hAnsi="Arial Nova"/>
              </w:rPr>
            </w:pPr>
          </w:p>
        </w:tc>
        <w:tc>
          <w:tcPr>
            <w:tcW w:w="681" w:type="dxa"/>
          </w:tcPr>
          <w:p w14:paraId="048DE38A" w14:textId="77777777" w:rsidR="00A82BA3" w:rsidRPr="00661078" w:rsidRDefault="00A82BA3" w:rsidP="00490804">
            <w:pPr>
              <w:pStyle w:val="Heading4"/>
              <w:outlineLvl w:val="3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25ECE91" w14:textId="77777777" w:rsidR="00A82BA3" w:rsidRPr="00661078" w:rsidRDefault="00A82BA3" w:rsidP="00440CD8">
            <w:pPr>
              <w:pStyle w:val="FieldText"/>
              <w:rPr>
                <w:rFonts w:ascii="Arial Nova" w:hAnsi="Arial Nova"/>
              </w:rPr>
            </w:pPr>
          </w:p>
        </w:tc>
      </w:tr>
      <w:tr w:rsidR="00856C35" w:rsidRPr="00661078" w14:paraId="4152045D" w14:textId="77777777" w:rsidTr="00A710B8">
        <w:tc>
          <w:tcPr>
            <w:tcW w:w="1081" w:type="dxa"/>
            <w:tcBorders>
              <w:bottom w:val="nil"/>
            </w:tcBorders>
          </w:tcPr>
          <w:p w14:paraId="77C05E02" w14:textId="77777777" w:rsidR="00856C35" w:rsidRPr="00661078" w:rsidRDefault="00856C35" w:rsidP="00440CD8">
            <w:pPr>
              <w:rPr>
                <w:rFonts w:ascii="Arial Nova" w:hAnsi="Arial Nova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nil"/>
            </w:tcBorders>
          </w:tcPr>
          <w:p w14:paraId="29E35B7A" w14:textId="77777777" w:rsidR="00856C35" w:rsidRPr="00661078" w:rsidRDefault="00856C35" w:rsidP="00490804">
            <w:pPr>
              <w:pStyle w:val="Heading3"/>
              <w:outlineLvl w:val="2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  <w:bottom w:val="nil"/>
            </w:tcBorders>
          </w:tcPr>
          <w:p w14:paraId="12392EC4" w14:textId="77777777" w:rsidR="00856C35" w:rsidRPr="00661078" w:rsidRDefault="00856C35" w:rsidP="00490804">
            <w:pPr>
              <w:pStyle w:val="Heading3"/>
              <w:outlineLvl w:val="2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  <w:bottom w:val="nil"/>
            </w:tcBorders>
          </w:tcPr>
          <w:p w14:paraId="36C3C7B5" w14:textId="77777777" w:rsidR="00856C35" w:rsidRPr="00661078" w:rsidRDefault="00856C35" w:rsidP="00490804">
            <w:pPr>
              <w:pStyle w:val="Heading3"/>
              <w:outlineLvl w:val="2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M.I.</w:t>
            </w:r>
          </w:p>
        </w:tc>
        <w:tc>
          <w:tcPr>
            <w:tcW w:w="681" w:type="dxa"/>
            <w:tcBorders>
              <w:bottom w:val="nil"/>
            </w:tcBorders>
          </w:tcPr>
          <w:p w14:paraId="0FD12E91" w14:textId="77777777" w:rsidR="00856C35" w:rsidRPr="00661078" w:rsidRDefault="00856C35" w:rsidP="00856C35">
            <w:pPr>
              <w:rPr>
                <w:rFonts w:ascii="Arial Nova" w:hAnsi="Arial Nova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14:paraId="66F432E9" w14:textId="77777777" w:rsidR="00856C35" w:rsidRPr="00661078" w:rsidRDefault="00856C35" w:rsidP="00856C35">
            <w:pPr>
              <w:rPr>
                <w:rFonts w:ascii="Arial Nova" w:hAnsi="Arial Nova"/>
              </w:rPr>
            </w:pPr>
          </w:p>
        </w:tc>
      </w:tr>
    </w:tbl>
    <w:p w14:paraId="027E36F6" w14:textId="77777777" w:rsidR="00856C35" w:rsidRPr="00661078" w:rsidRDefault="00856C35">
      <w:pPr>
        <w:rPr>
          <w:rFonts w:ascii="Arial Nova" w:hAnsi="Arial Nov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661078" w14:paraId="2DB796C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F0F204F" w14:textId="77777777" w:rsidR="00A82BA3" w:rsidRPr="00661078" w:rsidRDefault="00A82BA3" w:rsidP="00490804">
            <w:pPr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2573F3B" w14:textId="77777777" w:rsidR="00A82BA3" w:rsidRPr="00661078" w:rsidRDefault="00A82BA3" w:rsidP="00440CD8">
            <w:pPr>
              <w:pStyle w:val="FieldText"/>
              <w:rPr>
                <w:rFonts w:ascii="Arial Nova" w:hAnsi="Arial Nov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21A4AF" w14:textId="77777777" w:rsidR="00A82BA3" w:rsidRPr="00661078" w:rsidRDefault="00A82BA3" w:rsidP="00440CD8">
            <w:pPr>
              <w:pStyle w:val="FieldText"/>
              <w:rPr>
                <w:rFonts w:ascii="Arial Nova" w:hAnsi="Arial Nova"/>
              </w:rPr>
            </w:pPr>
          </w:p>
        </w:tc>
      </w:tr>
      <w:tr w:rsidR="00856C35" w:rsidRPr="00661078" w14:paraId="2A67BE31" w14:textId="77777777" w:rsidTr="00FF1313">
        <w:tc>
          <w:tcPr>
            <w:tcW w:w="1081" w:type="dxa"/>
          </w:tcPr>
          <w:p w14:paraId="77203BE3" w14:textId="77777777" w:rsidR="00856C35" w:rsidRPr="00661078" w:rsidRDefault="00856C35" w:rsidP="00440CD8">
            <w:pPr>
              <w:rPr>
                <w:rFonts w:ascii="Arial Nova" w:hAnsi="Arial Nova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2AA66D60" w14:textId="77777777" w:rsidR="00856C35" w:rsidRPr="00661078" w:rsidRDefault="00856C35" w:rsidP="00490804">
            <w:pPr>
              <w:pStyle w:val="Heading3"/>
              <w:outlineLvl w:val="2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DBEC3BB" w14:textId="77777777" w:rsidR="00856C35" w:rsidRPr="00661078" w:rsidRDefault="00856C35" w:rsidP="00490804">
            <w:pPr>
              <w:pStyle w:val="Heading3"/>
              <w:outlineLvl w:val="2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Apartment/Unit #</w:t>
            </w:r>
          </w:p>
        </w:tc>
      </w:tr>
    </w:tbl>
    <w:p w14:paraId="68F82ECC" w14:textId="77777777" w:rsidR="00856C35" w:rsidRPr="00661078" w:rsidRDefault="00856C35">
      <w:pPr>
        <w:rPr>
          <w:rFonts w:ascii="Arial Nova" w:hAnsi="Arial Nov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661078" w14:paraId="6A5910D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4282F83" w14:textId="77777777" w:rsidR="00C76039" w:rsidRPr="00661078" w:rsidRDefault="00C76039">
            <w:pPr>
              <w:rPr>
                <w:rFonts w:ascii="Arial Nova" w:hAnsi="Arial Nova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4B3818A" w14:textId="77777777" w:rsidR="00C76039" w:rsidRPr="00661078" w:rsidRDefault="00C76039" w:rsidP="00440CD8">
            <w:pPr>
              <w:pStyle w:val="FieldText"/>
              <w:rPr>
                <w:rFonts w:ascii="Arial Nova" w:hAnsi="Arial Nova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57D79E0" w14:textId="77777777" w:rsidR="00C76039" w:rsidRPr="00661078" w:rsidRDefault="00C76039" w:rsidP="00440CD8">
            <w:pPr>
              <w:pStyle w:val="FieldText"/>
              <w:rPr>
                <w:rFonts w:ascii="Arial Nova" w:hAnsi="Arial Nov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B9720C" w14:textId="77777777" w:rsidR="00C76039" w:rsidRPr="00661078" w:rsidRDefault="00C76039" w:rsidP="00440CD8">
            <w:pPr>
              <w:pStyle w:val="FieldText"/>
              <w:rPr>
                <w:rFonts w:ascii="Arial Nova" w:hAnsi="Arial Nova"/>
              </w:rPr>
            </w:pPr>
          </w:p>
        </w:tc>
      </w:tr>
      <w:tr w:rsidR="00856C35" w:rsidRPr="00661078" w14:paraId="17849629" w14:textId="77777777" w:rsidTr="00FF1313">
        <w:trPr>
          <w:trHeight w:val="288"/>
        </w:trPr>
        <w:tc>
          <w:tcPr>
            <w:tcW w:w="1081" w:type="dxa"/>
          </w:tcPr>
          <w:p w14:paraId="75E92508" w14:textId="77777777" w:rsidR="00856C35" w:rsidRPr="00661078" w:rsidRDefault="00856C35">
            <w:pPr>
              <w:rPr>
                <w:rFonts w:ascii="Arial Nova" w:hAnsi="Arial Nova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C3EA4F0" w14:textId="77777777" w:rsidR="00856C35" w:rsidRPr="00661078" w:rsidRDefault="00856C35" w:rsidP="00490804">
            <w:pPr>
              <w:pStyle w:val="Heading3"/>
              <w:outlineLvl w:val="2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A4A3692" w14:textId="77777777" w:rsidR="00856C35" w:rsidRPr="00661078" w:rsidRDefault="00856C35" w:rsidP="00490804">
            <w:pPr>
              <w:pStyle w:val="Heading3"/>
              <w:outlineLvl w:val="2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C1C5F65" w14:textId="77777777" w:rsidR="00856C35" w:rsidRPr="00661078" w:rsidRDefault="00856C35" w:rsidP="00490804">
            <w:pPr>
              <w:pStyle w:val="Heading3"/>
              <w:outlineLvl w:val="2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ZIP Code</w:t>
            </w:r>
          </w:p>
        </w:tc>
      </w:tr>
    </w:tbl>
    <w:p w14:paraId="54816F18" w14:textId="77777777" w:rsidR="00856C35" w:rsidRPr="00661078" w:rsidRDefault="00856C35">
      <w:pPr>
        <w:rPr>
          <w:rFonts w:ascii="Arial Nova" w:hAnsi="Arial Nov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661078" w14:paraId="3BEAEE2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48FE183" w14:textId="77777777" w:rsidR="00841645" w:rsidRPr="00661078" w:rsidRDefault="00841645" w:rsidP="00490804">
            <w:pPr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ECB0063" w14:textId="77777777" w:rsidR="00841645" w:rsidRPr="00661078" w:rsidRDefault="00841645" w:rsidP="00856C35">
            <w:pPr>
              <w:pStyle w:val="FieldText"/>
              <w:rPr>
                <w:rFonts w:ascii="Arial Nova" w:hAnsi="Arial Nova"/>
              </w:rPr>
            </w:pPr>
          </w:p>
        </w:tc>
        <w:tc>
          <w:tcPr>
            <w:tcW w:w="720" w:type="dxa"/>
          </w:tcPr>
          <w:p w14:paraId="6CDA865E" w14:textId="0A65005E" w:rsidR="00841645" w:rsidRPr="00661078" w:rsidRDefault="00C92A3C" w:rsidP="00490804">
            <w:pPr>
              <w:pStyle w:val="Heading4"/>
              <w:outlineLvl w:val="3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E</w:t>
            </w:r>
            <w:r w:rsidR="003A41A1" w:rsidRPr="00661078">
              <w:rPr>
                <w:rFonts w:ascii="Arial Nova" w:hAnsi="Arial Nova"/>
              </w:rPr>
              <w:t>mail</w:t>
            </w:r>
            <w:r w:rsidR="00411524" w:rsidRPr="00661078">
              <w:rPr>
                <w:rFonts w:ascii="Arial Nova" w:hAnsi="Arial Nova"/>
              </w:rP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661AB07" w14:textId="6B2F232A" w:rsidR="00841645" w:rsidRPr="00661078" w:rsidRDefault="00841645" w:rsidP="00440CD8">
            <w:pPr>
              <w:pStyle w:val="FieldText"/>
              <w:rPr>
                <w:rFonts w:ascii="Arial Nova" w:hAnsi="Arial Nova"/>
              </w:rPr>
            </w:pPr>
          </w:p>
        </w:tc>
      </w:tr>
    </w:tbl>
    <w:p w14:paraId="3EBF3A5D" w14:textId="77777777" w:rsidR="00856C35" w:rsidRPr="00661078" w:rsidRDefault="00856C35">
      <w:pPr>
        <w:rPr>
          <w:rFonts w:ascii="Arial Nova" w:hAnsi="Arial Nov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337"/>
        <w:gridCol w:w="1077"/>
        <w:gridCol w:w="1890"/>
        <w:gridCol w:w="1890"/>
        <w:gridCol w:w="1620"/>
        <w:gridCol w:w="1800"/>
      </w:tblGrid>
      <w:tr w:rsidR="00DE7FB7" w:rsidRPr="00661078" w14:paraId="4C03B45F" w14:textId="77777777" w:rsidTr="00411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  <w:gridSpan w:val="2"/>
            <w:tcBorders>
              <w:bottom w:val="none" w:sz="0" w:space="0" w:color="auto"/>
            </w:tcBorders>
          </w:tcPr>
          <w:p w14:paraId="4E26BE21" w14:textId="3B4C3FD2" w:rsidR="00DE7FB7" w:rsidRPr="00661078" w:rsidRDefault="00C76039" w:rsidP="00490804">
            <w:pPr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Position Applie</w:t>
            </w:r>
            <w:r w:rsidR="00A710B8" w:rsidRPr="00661078">
              <w:rPr>
                <w:rFonts w:ascii="Arial Nova" w:hAnsi="Arial Nova"/>
              </w:rPr>
              <w:t>d</w:t>
            </w:r>
            <w:r w:rsidRPr="00661078">
              <w:rPr>
                <w:rFonts w:ascii="Arial Nova" w:hAnsi="Arial Nova"/>
              </w:rPr>
              <w:t xml:space="preserve"> for:</w:t>
            </w:r>
          </w:p>
        </w:tc>
        <w:tc>
          <w:tcPr>
            <w:tcW w:w="8277" w:type="dxa"/>
            <w:gridSpan w:val="5"/>
            <w:tcBorders>
              <w:bottom w:val="single" w:sz="4" w:space="0" w:color="auto"/>
            </w:tcBorders>
          </w:tcPr>
          <w:p w14:paraId="3F58C829" w14:textId="77777777" w:rsidR="00DE7FB7" w:rsidRPr="00661078" w:rsidRDefault="00DE7FB7" w:rsidP="00083002">
            <w:pPr>
              <w:pStyle w:val="FieldText"/>
              <w:rPr>
                <w:rFonts w:ascii="Arial Nova" w:hAnsi="Arial Nova"/>
              </w:rPr>
            </w:pPr>
          </w:p>
        </w:tc>
      </w:tr>
      <w:tr w:rsidR="00A710B8" w:rsidRPr="00661078" w14:paraId="6AB19B39" w14:textId="77777777" w:rsidTr="00411524">
        <w:trPr>
          <w:gridAfter w:val="5"/>
          <w:wAfter w:w="8277" w:type="dxa"/>
          <w:trHeight w:val="288"/>
        </w:trPr>
        <w:tc>
          <w:tcPr>
            <w:tcW w:w="1803" w:type="dxa"/>
            <w:gridSpan w:val="2"/>
          </w:tcPr>
          <w:p w14:paraId="4D13EA0C" w14:textId="77777777" w:rsidR="00A710B8" w:rsidRPr="00661078" w:rsidRDefault="00A710B8" w:rsidP="00490804">
            <w:pPr>
              <w:rPr>
                <w:rFonts w:ascii="Arial Nova" w:hAnsi="Arial Nova"/>
              </w:rPr>
            </w:pPr>
          </w:p>
        </w:tc>
      </w:tr>
      <w:tr w:rsidR="00A710B8" w:rsidRPr="00661078" w14:paraId="326D499E" w14:textId="77777777" w:rsidTr="00BB44EE">
        <w:trPr>
          <w:trHeight w:val="288"/>
        </w:trPr>
        <w:tc>
          <w:tcPr>
            <w:tcW w:w="1466" w:type="dxa"/>
          </w:tcPr>
          <w:p w14:paraId="49C2664D" w14:textId="77777777" w:rsidR="00A710B8" w:rsidRPr="00661078" w:rsidRDefault="00A710B8" w:rsidP="00BB44EE">
            <w:pPr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Date Available: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14:paraId="41DB782E" w14:textId="77777777" w:rsidR="00A710B8" w:rsidRPr="00661078" w:rsidRDefault="00A710B8" w:rsidP="00BB44EE">
            <w:pPr>
              <w:pStyle w:val="FieldText"/>
              <w:rPr>
                <w:rFonts w:ascii="Arial Nova" w:hAnsi="Arial Nova"/>
              </w:rPr>
            </w:pPr>
          </w:p>
        </w:tc>
        <w:tc>
          <w:tcPr>
            <w:tcW w:w="1890" w:type="dxa"/>
          </w:tcPr>
          <w:p w14:paraId="1B9E5F3F" w14:textId="77777777" w:rsidR="00A710B8" w:rsidRPr="00661078" w:rsidRDefault="00A710B8" w:rsidP="00BB44EE">
            <w:pPr>
              <w:pStyle w:val="Heading4"/>
              <w:outlineLvl w:val="3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Desired Hours: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5B8A1E5" w14:textId="77777777" w:rsidR="00A710B8" w:rsidRPr="00661078" w:rsidRDefault="00A710B8" w:rsidP="00BB44EE">
            <w:pPr>
              <w:pStyle w:val="FieldText"/>
              <w:rPr>
                <w:rFonts w:ascii="Arial Nova" w:hAnsi="Arial Nova"/>
                <w:b w:val="0"/>
                <w:bCs/>
              </w:rPr>
            </w:pPr>
            <w:r w:rsidRPr="00661078">
              <w:rPr>
                <w:rFonts w:ascii="Arial Nova" w:hAnsi="Arial Nova"/>
              </w:rPr>
              <w:t xml:space="preserve">                </w:t>
            </w:r>
            <w:r w:rsidRPr="00661078">
              <w:rPr>
                <w:rFonts w:ascii="Arial Nova" w:hAnsi="Arial Nova"/>
                <w:b w:val="0"/>
                <w:bCs/>
              </w:rPr>
              <w:t>hours/week</w:t>
            </w:r>
          </w:p>
        </w:tc>
        <w:tc>
          <w:tcPr>
            <w:tcW w:w="1620" w:type="dxa"/>
          </w:tcPr>
          <w:p w14:paraId="372795E6" w14:textId="0792A33C" w:rsidR="00A710B8" w:rsidRPr="00661078" w:rsidRDefault="00A710B8" w:rsidP="00BB44EE">
            <w:pPr>
              <w:pStyle w:val="Heading4"/>
              <w:outlineLvl w:val="3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 xml:space="preserve">Desired </w:t>
            </w:r>
            <w:r w:rsidR="00B7146F">
              <w:rPr>
                <w:rFonts w:ascii="Arial Nova" w:hAnsi="Arial Nova"/>
              </w:rPr>
              <w:t>Wage</w:t>
            </w:r>
            <w:r w:rsidRPr="00661078">
              <w:rPr>
                <w:rFonts w:ascii="Arial Nova" w:hAnsi="Arial Nova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AE6BE1" w14:textId="77777777" w:rsidR="00A710B8" w:rsidRPr="00661078" w:rsidRDefault="00A710B8" w:rsidP="00BB44EE">
            <w:pPr>
              <w:pStyle w:val="FieldText"/>
              <w:rPr>
                <w:rFonts w:ascii="Arial Nova" w:hAnsi="Arial Nova"/>
                <w:b w:val="0"/>
                <w:bCs/>
              </w:rPr>
            </w:pPr>
            <w:r w:rsidRPr="00661078">
              <w:rPr>
                <w:rFonts w:ascii="Arial Nova" w:hAnsi="Arial Nova"/>
                <w:b w:val="0"/>
                <w:bCs/>
              </w:rPr>
              <w:t xml:space="preserve">   $                  /hour</w:t>
            </w:r>
          </w:p>
        </w:tc>
      </w:tr>
    </w:tbl>
    <w:p w14:paraId="452B746E" w14:textId="77777777" w:rsidR="00856C35" w:rsidRPr="00661078" w:rsidRDefault="00856C35">
      <w:pPr>
        <w:rPr>
          <w:rFonts w:ascii="Arial Nova" w:hAnsi="Arial Nov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661078" w14:paraId="6D52598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F1E8A96" w14:textId="77777777" w:rsidR="009C220D" w:rsidRPr="00661078" w:rsidRDefault="009C220D" w:rsidP="00490804">
            <w:pPr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661078">
                  <w:rPr>
                    <w:rFonts w:ascii="Arial Nova" w:hAnsi="Arial Nova"/>
                  </w:rPr>
                  <w:t>United States</w:t>
                </w:r>
              </w:smartTag>
            </w:smartTag>
            <w:r w:rsidRPr="00661078">
              <w:rPr>
                <w:rFonts w:ascii="Arial Nova" w:hAnsi="Arial Nova"/>
              </w:rPr>
              <w:t>?</w:t>
            </w:r>
          </w:p>
        </w:tc>
        <w:tc>
          <w:tcPr>
            <w:tcW w:w="665" w:type="dxa"/>
          </w:tcPr>
          <w:p w14:paraId="41B7622D" w14:textId="77777777" w:rsidR="009C220D" w:rsidRPr="00661078" w:rsidRDefault="009C220D" w:rsidP="00490804">
            <w:pPr>
              <w:pStyle w:val="Checkbox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YES</w:t>
            </w:r>
          </w:p>
          <w:p w14:paraId="333E2F57" w14:textId="77777777" w:rsidR="009C220D" w:rsidRPr="00661078" w:rsidRDefault="00724FA4" w:rsidP="00083002">
            <w:pPr>
              <w:pStyle w:val="Checkbox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661078">
              <w:rPr>
                <w:rFonts w:ascii="Arial Nova" w:hAnsi="Arial Nova"/>
              </w:rPr>
              <w:instrText xml:space="preserve"> FORMCHECKBOX </w:instrText>
            </w:r>
            <w:r w:rsidR="00321C58">
              <w:rPr>
                <w:rFonts w:ascii="Arial Nova" w:hAnsi="Arial Nova"/>
              </w:rPr>
            </w:r>
            <w:r w:rsidR="00321C58">
              <w:rPr>
                <w:rFonts w:ascii="Arial Nova" w:hAnsi="Arial Nova"/>
              </w:rPr>
              <w:fldChar w:fldCharType="separate"/>
            </w:r>
            <w:r w:rsidRPr="00661078">
              <w:rPr>
                <w:rFonts w:ascii="Arial Nova" w:hAnsi="Arial Nova"/>
              </w:rPr>
              <w:fldChar w:fldCharType="end"/>
            </w:r>
            <w:bookmarkEnd w:id="0"/>
          </w:p>
        </w:tc>
        <w:tc>
          <w:tcPr>
            <w:tcW w:w="509" w:type="dxa"/>
          </w:tcPr>
          <w:p w14:paraId="73AAF205" w14:textId="77777777" w:rsidR="009C220D" w:rsidRPr="00661078" w:rsidRDefault="009C220D" w:rsidP="00490804">
            <w:pPr>
              <w:pStyle w:val="Checkbox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NO</w:t>
            </w:r>
          </w:p>
          <w:p w14:paraId="0013ACB8" w14:textId="77777777" w:rsidR="009C220D" w:rsidRPr="00661078" w:rsidRDefault="00724FA4" w:rsidP="00083002">
            <w:pPr>
              <w:pStyle w:val="Checkbox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661078">
              <w:rPr>
                <w:rFonts w:ascii="Arial Nova" w:hAnsi="Arial Nova"/>
              </w:rPr>
              <w:instrText xml:space="preserve"> FORMCHECKBOX </w:instrText>
            </w:r>
            <w:r w:rsidR="00321C58">
              <w:rPr>
                <w:rFonts w:ascii="Arial Nova" w:hAnsi="Arial Nova"/>
              </w:rPr>
            </w:r>
            <w:r w:rsidR="00321C58">
              <w:rPr>
                <w:rFonts w:ascii="Arial Nova" w:hAnsi="Arial Nova"/>
              </w:rPr>
              <w:fldChar w:fldCharType="separate"/>
            </w:r>
            <w:r w:rsidRPr="00661078">
              <w:rPr>
                <w:rFonts w:ascii="Arial Nova" w:hAnsi="Arial Nova"/>
              </w:rPr>
              <w:fldChar w:fldCharType="end"/>
            </w:r>
            <w:bookmarkEnd w:id="1"/>
          </w:p>
        </w:tc>
        <w:tc>
          <w:tcPr>
            <w:tcW w:w="4031" w:type="dxa"/>
          </w:tcPr>
          <w:p w14:paraId="0DD5CEE9" w14:textId="77777777" w:rsidR="009C220D" w:rsidRPr="00661078" w:rsidRDefault="009C220D" w:rsidP="00490804">
            <w:pPr>
              <w:pStyle w:val="Heading4"/>
              <w:outlineLvl w:val="3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If no, are you authorized to work in the U.S.?</w:t>
            </w:r>
          </w:p>
        </w:tc>
        <w:tc>
          <w:tcPr>
            <w:tcW w:w="517" w:type="dxa"/>
          </w:tcPr>
          <w:p w14:paraId="5E6F7FBC" w14:textId="77777777" w:rsidR="009C220D" w:rsidRPr="00661078" w:rsidRDefault="009C220D" w:rsidP="00490804">
            <w:pPr>
              <w:pStyle w:val="Checkbox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YES</w:t>
            </w:r>
          </w:p>
          <w:p w14:paraId="7684348A" w14:textId="77777777" w:rsidR="009C220D" w:rsidRPr="00661078" w:rsidRDefault="00724FA4" w:rsidP="00D6155E">
            <w:pPr>
              <w:pStyle w:val="Checkbox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661078">
              <w:rPr>
                <w:rFonts w:ascii="Arial Nova" w:hAnsi="Arial Nova"/>
              </w:rPr>
              <w:instrText xml:space="preserve"> FORMCHECKBOX </w:instrText>
            </w:r>
            <w:r w:rsidR="00321C58">
              <w:rPr>
                <w:rFonts w:ascii="Arial Nova" w:hAnsi="Arial Nova"/>
              </w:rPr>
            </w:r>
            <w:r w:rsidR="00321C58">
              <w:rPr>
                <w:rFonts w:ascii="Arial Nova" w:hAnsi="Arial Nova"/>
              </w:rPr>
              <w:fldChar w:fldCharType="separate"/>
            </w:r>
            <w:r w:rsidRPr="00661078">
              <w:rPr>
                <w:rFonts w:ascii="Arial Nova" w:hAnsi="Arial Nova"/>
              </w:rPr>
              <w:fldChar w:fldCharType="end"/>
            </w:r>
          </w:p>
        </w:tc>
        <w:tc>
          <w:tcPr>
            <w:tcW w:w="666" w:type="dxa"/>
          </w:tcPr>
          <w:p w14:paraId="48E099AE" w14:textId="77777777" w:rsidR="009C220D" w:rsidRPr="00661078" w:rsidRDefault="009C220D" w:rsidP="00490804">
            <w:pPr>
              <w:pStyle w:val="Checkbox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NO</w:t>
            </w:r>
          </w:p>
          <w:p w14:paraId="6B747250" w14:textId="77777777" w:rsidR="009C220D" w:rsidRPr="00661078" w:rsidRDefault="00724FA4" w:rsidP="00D6155E">
            <w:pPr>
              <w:pStyle w:val="Checkbox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661078">
              <w:rPr>
                <w:rFonts w:ascii="Arial Nova" w:hAnsi="Arial Nova"/>
              </w:rPr>
              <w:instrText xml:space="preserve"> FORMCHECKBOX </w:instrText>
            </w:r>
            <w:r w:rsidR="00321C58">
              <w:rPr>
                <w:rFonts w:ascii="Arial Nova" w:hAnsi="Arial Nova"/>
              </w:rPr>
            </w:r>
            <w:r w:rsidR="00321C58">
              <w:rPr>
                <w:rFonts w:ascii="Arial Nova" w:hAnsi="Arial Nova"/>
              </w:rPr>
              <w:fldChar w:fldCharType="separate"/>
            </w:r>
            <w:r w:rsidRPr="00661078">
              <w:rPr>
                <w:rFonts w:ascii="Arial Nova" w:hAnsi="Arial Nova"/>
              </w:rPr>
              <w:fldChar w:fldCharType="end"/>
            </w:r>
          </w:p>
        </w:tc>
      </w:tr>
    </w:tbl>
    <w:p w14:paraId="0B42650C" w14:textId="77777777" w:rsidR="00C92A3C" w:rsidRPr="00661078" w:rsidRDefault="00C92A3C">
      <w:pPr>
        <w:rPr>
          <w:rFonts w:ascii="Arial Nova" w:hAnsi="Arial Nov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661078" w14:paraId="2C87A2C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D2B235A" w14:textId="77777777" w:rsidR="009C220D" w:rsidRPr="00661078" w:rsidRDefault="009C220D" w:rsidP="00490804">
            <w:pPr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Have you ever worked for this company?</w:t>
            </w:r>
          </w:p>
        </w:tc>
        <w:tc>
          <w:tcPr>
            <w:tcW w:w="665" w:type="dxa"/>
          </w:tcPr>
          <w:p w14:paraId="4AF7EAB1" w14:textId="77777777" w:rsidR="009C220D" w:rsidRPr="00661078" w:rsidRDefault="009C220D" w:rsidP="00490804">
            <w:pPr>
              <w:pStyle w:val="Checkbox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YES</w:t>
            </w:r>
          </w:p>
          <w:p w14:paraId="23F36E94" w14:textId="77777777" w:rsidR="009C220D" w:rsidRPr="00661078" w:rsidRDefault="00724FA4" w:rsidP="00D6155E">
            <w:pPr>
              <w:pStyle w:val="Checkbox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661078">
              <w:rPr>
                <w:rFonts w:ascii="Arial Nova" w:hAnsi="Arial Nova"/>
              </w:rPr>
              <w:instrText xml:space="preserve"> FORMCHECKBOX </w:instrText>
            </w:r>
            <w:r w:rsidR="00321C58">
              <w:rPr>
                <w:rFonts w:ascii="Arial Nova" w:hAnsi="Arial Nova"/>
              </w:rPr>
            </w:r>
            <w:r w:rsidR="00321C58">
              <w:rPr>
                <w:rFonts w:ascii="Arial Nova" w:hAnsi="Arial Nova"/>
              </w:rPr>
              <w:fldChar w:fldCharType="separate"/>
            </w:r>
            <w:r w:rsidRPr="00661078">
              <w:rPr>
                <w:rFonts w:ascii="Arial Nova" w:hAnsi="Arial Nova"/>
              </w:rPr>
              <w:fldChar w:fldCharType="end"/>
            </w:r>
          </w:p>
        </w:tc>
        <w:tc>
          <w:tcPr>
            <w:tcW w:w="509" w:type="dxa"/>
          </w:tcPr>
          <w:p w14:paraId="4CE5FB48" w14:textId="77777777" w:rsidR="009C220D" w:rsidRPr="00661078" w:rsidRDefault="009C220D" w:rsidP="00490804">
            <w:pPr>
              <w:pStyle w:val="Checkbox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NO</w:t>
            </w:r>
          </w:p>
          <w:p w14:paraId="2DE5D8FE" w14:textId="77777777" w:rsidR="009C220D" w:rsidRPr="00661078" w:rsidRDefault="00724FA4" w:rsidP="00D6155E">
            <w:pPr>
              <w:pStyle w:val="Checkbox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661078">
              <w:rPr>
                <w:rFonts w:ascii="Arial Nova" w:hAnsi="Arial Nova"/>
              </w:rPr>
              <w:instrText xml:space="preserve"> FORMCHECKBOX </w:instrText>
            </w:r>
            <w:r w:rsidR="00321C58">
              <w:rPr>
                <w:rFonts w:ascii="Arial Nova" w:hAnsi="Arial Nova"/>
              </w:rPr>
            </w:r>
            <w:r w:rsidR="00321C58">
              <w:rPr>
                <w:rFonts w:ascii="Arial Nova" w:hAnsi="Arial Nova"/>
              </w:rPr>
              <w:fldChar w:fldCharType="separate"/>
            </w:r>
            <w:r w:rsidRPr="00661078">
              <w:rPr>
                <w:rFonts w:ascii="Arial Nova" w:hAnsi="Arial Nova"/>
              </w:rPr>
              <w:fldChar w:fldCharType="end"/>
            </w:r>
          </w:p>
        </w:tc>
        <w:tc>
          <w:tcPr>
            <w:tcW w:w="1359" w:type="dxa"/>
          </w:tcPr>
          <w:p w14:paraId="65C247F6" w14:textId="77777777" w:rsidR="009C220D" w:rsidRPr="00661078" w:rsidRDefault="009C220D" w:rsidP="00490804">
            <w:pPr>
              <w:pStyle w:val="Heading4"/>
              <w:outlineLvl w:val="3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 xml:space="preserve">If </w:t>
            </w:r>
            <w:r w:rsidR="00E106E2" w:rsidRPr="00661078">
              <w:rPr>
                <w:rFonts w:ascii="Arial Nova" w:hAnsi="Arial Nova"/>
              </w:rPr>
              <w:t>yes</w:t>
            </w:r>
            <w:r w:rsidRPr="00661078">
              <w:rPr>
                <w:rFonts w:ascii="Arial Nova" w:hAnsi="Arial Nova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94F9157" w14:textId="77777777" w:rsidR="009C220D" w:rsidRPr="00661078" w:rsidRDefault="009C220D" w:rsidP="00617C65">
            <w:pPr>
              <w:pStyle w:val="FieldText"/>
              <w:rPr>
                <w:rFonts w:ascii="Arial Nova" w:hAnsi="Arial Nova"/>
              </w:rPr>
            </w:pPr>
          </w:p>
        </w:tc>
      </w:tr>
    </w:tbl>
    <w:p w14:paraId="6A7D7766" w14:textId="77777777" w:rsidR="00C92A3C" w:rsidRPr="00661078" w:rsidRDefault="00C92A3C">
      <w:pPr>
        <w:rPr>
          <w:rFonts w:ascii="Arial Nova" w:hAnsi="Arial Nov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661078" w14:paraId="27B6B89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A5A7798" w14:textId="6A3E23AA" w:rsidR="009C220D" w:rsidRPr="00661078" w:rsidRDefault="009C220D" w:rsidP="00490804">
            <w:pPr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Have you ever been</w:t>
            </w:r>
            <w:r w:rsidR="00A710B8" w:rsidRPr="00661078">
              <w:rPr>
                <w:rFonts w:ascii="Arial Nova" w:hAnsi="Arial Nova"/>
              </w:rPr>
              <w:t xml:space="preserve"> substantiated by an employer, state agency or court for abuse, neglect or theft in this state or any other state</w:t>
            </w:r>
            <w:r w:rsidRPr="00661078">
              <w:rPr>
                <w:rFonts w:ascii="Arial Nova" w:hAnsi="Arial Nova"/>
              </w:rPr>
              <w:t>?</w:t>
            </w:r>
          </w:p>
        </w:tc>
        <w:tc>
          <w:tcPr>
            <w:tcW w:w="665" w:type="dxa"/>
          </w:tcPr>
          <w:p w14:paraId="2BAADF82" w14:textId="77777777" w:rsidR="009C220D" w:rsidRPr="00661078" w:rsidRDefault="009C220D" w:rsidP="00490804">
            <w:pPr>
              <w:pStyle w:val="Checkbox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YES</w:t>
            </w:r>
          </w:p>
          <w:p w14:paraId="554D372C" w14:textId="77777777" w:rsidR="009C220D" w:rsidRPr="00661078" w:rsidRDefault="00724FA4" w:rsidP="00D6155E">
            <w:pPr>
              <w:pStyle w:val="Checkbox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661078">
              <w:rPr>
                <w:rFonts w:ascii="Arial Nova" w:hAnsi="Arial Nova"/>
              </w:rPr>
              <w:instrText xml:space="preserve"> FORMCHECKBOX </w:instrText>
            </w:r>
            <w:r w:rsidR="00321C58">
              <w:rPr>
                <w:rFonts w:ascii="Arial Nova" w:hAnsi="Arial Nova"/>
              </w:rPr>
            </w:r>
            <w:r w:rsidR="00321C58">
              <w:rPr>
                <w:rFonts w:ascii="Arial Nova" w:hAnsi="Arial Nova"/>
              </w:rPr>
              <w:fldChar w:fldCharType="separate"/>
            </w:r>
            <w:r w:rsidRPr="00661078">
              <w:rPr>
                <w:rFonts w:ascii="Arial Nova" w:hAnsi="Arial Nova"/>
              </w:rPr>
              <w:fldChar w:fldCharType="end"/>
            </w:r>
          </w:p>
        </w:tc>
        <w:tc>
          <w:tcPr>
            <w:tcW w:w="509" w:type="dxa"/>
          </w:tcPr>
          <w:p w14:paraId="0E4A6EA0" w14:textId="77777777" w:rsidR="009C220D" w:rsidRPr="00661078" w:rsidRDefault="009C220D" w:rsidP="00490804">
            <w:pPr>
              <w:pStyle w:val="Checkbox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NO</w:t>
            </w:r>
          </w:p>
          <w:p w14:paraId="5882A938" w14:textId="77777777" w:rsidR="009C220D" w:rsidRPr="00661078" w:rsidRDefault="00724FA4" w:rsidP="00D6155E">
            <w:pPr>
              <w:pStyle w:val="Checkbox"/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661078">
              <w:rPr>
                <w:rFonts w:ascii="Arial Nova" w:hAnsi="Arial Nova"/>
              </w:rPr>
              <w:instrText xml:space="preserve"> FORMCHECKBOX </w:instrText>
            </w:r>
            <w:r w:rsidR="00321C58">
              <w:rPr>
                <w:rFonts w:ascii="Arial Nova" w:hAnsi="Arial Nova"/>
              </w:rPr>
            </w:r>
            <w:r w:rsidR="00321C58">
              <w:rPr>
                <w:rFonts w:ascii="Arial Nova" w:hAnsi="Arial Nova"/>
              </w:rPr>
              <w:fldChar w:fldCharType="separate"/>
            </w:r>
            <w:r w:rsidRPr="00661078">
              <w:rPr>
                <w:rFonts w:ascii="Arial Nova" w:hAnsi="Arial Nova"/>
              </w:rPr>
              <w:fldChar w:fldCharType="end"/>
            </w:r>
          </w:p>
        </w:tc>
        <w:tc>
          <w:tcPr>
            <w:tcW w:w="5214" w:type="dxa"/>
          </w:tcPr>
          <w:p w14:paraId="27A2B2EB" w14:textId="77777777" w:rsidR="009C220D" w:rsidRPr="00661078" w:rsidRDefault="009C220D" w:rsidP="00682C69">
            <w:pPr>
              <w:rPr>
                <w:rFonts w:ascii="Arial Nova" w:hAnsi="Arial Nova"/>
              </w:rPr>
            </w:pPr>
          </w:p>
        </w:tc>
      </w:tr>
    </w:tbl>
    <w:p w14:paraId="27D43CD1" w14:textId="77777777" w:rsidR="00C92A3C" w:rsidRPr="00661078" w:rsidRDefault="00C92A3C">
      <w:pPr>
        <w:rPr>
          <w:rFonts w:ascii="Arial Nova" w:hAnsi="Arial Nov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661078" w14:paraId="3B986DD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42DEE1A" w14:textId="77777777" w:rsidR="000F2DF4" w:rsidRPr="00661078" w:rsidRDefault="000F2DF4" w:rsidP="00490804">
            <w:pPr>
              <w:rPr>
                <w:rFonts w:ascii="Arial Nova" w:hAnsi="Arial Nova"/>
              </w:rPr>
            </w:pPr>
            <w:r w:rsidRPr="00661078">
              <w:rPr>
                <w:rFonts w:ascii="Arial Nova" w:hAnsi="Arial Nova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1141C8F" w14:textId="77777777" w:rsidR="000F2DF4" w:rsidRPr="00661078" w:rsidRDefault="000F2DF4" w:rsidP="00617C65">
            <w:pPr>
              <w:pStyle w:val="FieldText"/>
              <w:rPr>
                <w:rFonts w:ascii="Arial Nova" w:hAnsi="Arial Nova"/>
              </w:rPr>
            </w:pPr>
          </w:p>
        </w:tc>
      </w:tr>
    </w:tbl>
    <w:p w14:paraId="2EA90258" w14:textId="1C21CA08" w:rsidR="005F6E87" w:rsidRDefault="005F6E87" w:rsidP="004E34C6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0"/>
        <w:gridCol w:w="5200"/>
      </w:tblGrid>
      <w:tr w:rsidR="001F70B1" w14:paraId="2F4A4D34" w14:textId="77777777" w:rsidTr="001F70B1">
        <w:trPr>
          <w:trHeight w:val="305"/>
        </w:trPr>
        <w:tc>
          <w:tcPr>
            <w:tcW w:w="10040" w:type="dxa"/>
            <w:gridSpan w:val="2"/>
            <w:shd w:val="clear" w:color="auto" w:fill="595959" w:themeFill="text1" w:themeFillTint="A6"/>
          </w:tcPr>
          <w:p w14:paraId="4FE8C13E" w14:textId="41A4B99D" w:rsidR="001F70B1" w:rsidRPr="001F70B1" w:rsidRDefault="001F70B1" w:rsidP="001F70B1">
            <w:pPr>
              <w:tabs>
                <w:tab w:val="center" w:pos="4912"/>
              </w:tabs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</w:rPr>
              <w:t xml:space="preserve">                          </w:t>
            </w:r>
            <w:r w:rsidRPr="001F70B1">
              <w:rPr>
                <w:rFonts w:ascii="Arial Nova" w:hAnsi="Arial Nova"/>
                <w:b/>
                <w:bCs/>
                <w:color w:val="FFFFFF" w:themeColor="background1"/>
                <w:sz w:val="22"/>
                <w:szCs w:val="32"/>
              </w:rPr>
              <w:t>Special Skills/Training</w:t>
            </w:r>
            <w:r w:rsidRPr="001F70B1">
              <w:rPr>
                <w:rFonts w:ascii="Arial Nova" w:hAnsi="Arial Nova"/>
                <w:b/>
                <w:bCs/>
                <w:color w:val="FFFFFF" w:themeColor="background1"/>
                <w:sz w:val="22"/>
                <w:szCs w:val="32"/>
              </w:rPr>
              <w:tab/>
              <w:t xml:space="preserve">                                        Volunteer/Community Service</w:t>
            </w:r>
            <w:r w:rsidR="00822E95">
              <w:rPr>
                <w:rFonts w:ascii="Arial Nova" w:hAnsi="Arial Nova"/>
                <w:b/>
                <w:bCs/>
                <w:color w:val="FFFFFF" w:themeColor="background1"/>
                <w:sz w:val="22"/>
                <w:szCs w:val="32"/>
              </w:rPr>
              <w:t>s</w:t>
            </w:r>
          </w:p>
        </w:tc>
      </w:tr>
      <w:tr w:rsidR="001F70B1" w14:paraId="03DB6684" w14:textId="77777777" w:rsidTr="00822E95">
        <w:trPr>
          <w:trHeight w:val="576"/>
        </w:trPr>
        <w:tc>
          <w:tcPr>
            <w:tcW w:w="4840" w:type="dxa"/>
          </w:tcPr>
          <w:p w14:paraId="0A71AA75" w14:textId="77777777" w:rsidR="001F70B1" w:rsidRDefault="001F70B1" w:rsidP="004E34C6">
            <w:pPr>
              <w:rPr>
                <w:rFonts w:ascii="Arial Nova" w:hAnsi="Arial Nova"/>
              </w:rPr>
            </w:pPr>
          </w:p>
        </w:tc>
        <w:tc>
          <w:tcPr>
            <w:tcW w:w="5200" w:type="dxa"/>
          </w:tcPr>
          <w:p w14:paraId="6673CF0F" w14:textId="77777777" w:rsidR="001F70B1" w:rsidRDefault="001F70B1" w:rsidP="004E34C6">
            <w:pPr>
              <w:rPr>
                <w:rFonts w:ascii="Arial Nova" w:hAnsi="Arial Nova"/>
              </w:rPr>
            </w:pPr>
          </w:p>
        </w:tc>
      </w:tr>
      <w:tr w:rsidR="001F70B1" w14:paraId="290BF6CC" w14:textId="77777777" w:rsidTr="00822E95">
        <w:trPr>
          <w:trHeight w:val="576"/>
        </w:trPr>
        <w:tc>
          <w:tcPr>
            <w:tcW w:w="4840" w:type="dxa"/>
          </w:tcPr>
          <w:p w14:paraId="5115EB5F" w14:textId="77777777" w:rsidR="001F70B1" w:rsidRDefault="001F70B1" w:rsidP="004E34C6">
            <w:pPr>
              <w:rPr>
                <w:rFonts w:ascii="Arial Nova" w:hAnsi="Arial Nova"/>
              </w:rPr>
            </w:pPr>
          </w:p>
        </w:tc>
        <w:tc>
          <w:tcPr>
            <w:tcW w:w="5200" w:type="dxa"/>
          </w:tcPr>
          <w:p w14:paraId="50F38396" w14:textId="77777777" w:rsidR="001F70B1" w:rsidRDefault="001F70B1" w:rsidP="004E34C6">
            <w:pPr>
              <w:rPr>
                <w:rFonts w:ascii="Arial Nova" w:hAnsi="Arial Nova"/>
              </w:rPr>
            </w:pPr>
          </w:p>
        </w:tc>
      </w:tr>
      <w:tr w:rsidR="001F70B1" w14:paraId="4617CBFB" w14:textId="77777777" w:rsidTr="00822E95">
        <w:trPr>
          <w:trHeight w:val="576"/>
        </w:trPr>
        <w:tc>
          <w:tcPr>
            <w:tcW w:w="4840" w:type="dxa"/>
          </w:tcPr>
          <w:p w14:paraId="2C331A5E" w14:textId="77777777" w:rsidR="001F70B1" w:rsidRDefault="001F70B1" w:rsidP="004E34C6">
            <w:pPr>
              <w:rPr>
                <w:rFonts w:ascii="Arial Nova" w:hAnsi="Arial Nova"/>
              </w:rPr>
            </w:pPr>
          </w:p>
        </w:tc>
        <w:tc>
          <w:tcPr>
            <w:tcW w:w="5200" w:type="dxa"/>
          </w:tcPr>
          <w:p w14:paraId="3F8756C0" w14:textId="77777777" w:rsidR="001F70B1" w:rsidRDefault="001F70B1" w:rsidP="004E34C6">
            <w:pPr>
              <w:rPr>
                <w:rFonts w:ascii="Arial Nova" w:hAnsi="Arial Nova"/>
              </w:rPr>
            </w:pPr>
          </w:p>
        </w:tc>
      </w:tr>
    </w:tbl>
    <w:p w14:paraId="57505CC3" w14:textId="21B8D3F3" w:rsidR="001F70B1" w:rsidRDefault="001F70B1" w:rsidP="004E34C6">
      <w:pPr>
        <w:rPr>
          <w:rFonts w:ascii="Arial Nova" w:hAnsi="Arial Nova"/>
        </w:rPr>
      </w:pPr>
    </w:p>
    <w:p w14:paraId="4AA7C953" w14:textId="77777777" w:rsidR="00822E95" w:rsidRDefault="00822E95" w:rsidP="004E34C6">
      <w:pPr>
        <w:rPr>
          <w:rFonts w:ascii="Arial Nova" w:hAnsi="Arial Nova"/>
        </w:rPr>
      </w:pPr>
    </w:p>
    <w:tbl>
      <w:tblPr>
        <w:tblStyle w:val="TableGrid"/>
        <w:tblW w:w="10294" w:type="dxa"/>
        <w:tblLayout w:type="fixed"/>
        <w:tblLook w:val="04A0" w:firstRow="1" w:lastRow="0" w:firstColumn="1" w:lastColumn="0" w:noHBand="0" w:noVBand="1"/>
      </w:tblPr>
      <w:tblGrid>
        <w:gridCol w:w="4045"/>
        <w:gridCol w:w="810"/>
        <w:gridCol w:w="810"/>
        <w:gridCol w:w="630"/>
        <w:gridCol w:w="720"/>
        <w:gridCol w:w="3279"/>
      </w:tblGrid>
      <w:tr w:rsidR="00822E95" w14:paraId="6007BC27" w14:textId="77777777" w:rsidTr="00822E95">
        <w:trPr>
          <w:trHeight w:val="350"/>
        </w:trPr>
        <w:tc>
          <w:tcPr>
            <w:tcW w:w="10294" w:type="dxa"/>
            <w:gridSpan w:val="6"/>
            <w:shd w:val="clear" w:color="auto" w:fill="595959" w:themeFill="text1" w:themeFillTint="A6"/>
            <w:vAlign w:val="center"/>
          </w:tcPr>
          <w:p w14:paraId="5DA00C61" w14:textId="7510FD47" w:rsidR="00822E95" w:rsidRPr="00822E95" w:rsidRDefault="00822E95" w:rsidP="00822E95">
            <w:pPr>
              <w:jc w:val="center"/>
              <w:rPr>
                <w:rFonts w:ascii="Arial Nova" w:hAnsi="Arial Nova"/>
                <w:b/>
                <w:bCs/>
                <w:sz w:val="22"/>
                <w:szCs w:val="32"/>
              </w:rPr>
            </w:pPr>
            <w:r w:rsidRPr="00822E95">
              <w:rPr>
                <w:rFonts w:ascii="Arial Nova" w:hAnsi="Arial Nova"/>
                <w:b/>
                <w:bCs/>
                <w:color w:val="FFFFFF" w:themeColor="background1"/>
                <w:sz w:val="22"/>
                <w:szCs w:val="32"/>
              </w:rPr>
              <w:lastRenderedPageBreak/>
              <w:t>Education Record</w:t>
            </w:r>
          </w:p>
        </w:tc>
      </w:tr>
      <w:tr w:rsidR="00822E95" w14:paraId="6D298DEA" w14:textId="77777777" w:rsidTr="00822E95">
        <w:trPr>
          <w:trHeight w:val="350"/>
        </w:trPr>
        <w:tc>
          <w:tcPr>
            <w:tcW w:w="4045" w:type="dxa"/>
            <w:vMerge w:val="restart"/>
            <w:vAlign w:val="center"/>
          </w:tcPr>
          <w:p w14:paraId="23CA18FC" w14:textId="217EF175" w:rsidR="00822E95" w:rsidRDefault="00822E95" w:rsidP="00822E95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School/Address</w:t>
            </w:r>
          </w:p>
        </w:tc>
        <w:tc>
          <w:tcPr>
            <w:tcW w:w="1620" w:type="dxa"/>
            <w:gridSpan w:val="2"/>
            <w:vAlign w:val="center"/>
          </w:tcPr>
          <w:p w14:paraId="30775F16" w14:textId="403EF4D3" w:rsidR="00822E95" w:rsidRDefault="00822E95" w:rsidP="00822E95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Years Attended</w:t>
            </w:r>
          </w:p>
        </w:tc>
        <w:tc>
          <w:tcPr>
            <w:tcW w:w="1350" w:type="dxa"/>
            <w:gridSpan w:val="2"/>
            <w:vAlign w:val="center"/>
          </w:tcPr>
          <w:p w14:paraId="60DE592B" w14:textId="7C2B033E" w:rsidR="00822E95" w:rsidRDefault="00822E95" w:rsidP="00822E95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Graduated</w:t>
            </w:r>
          </w:p>
        </w:tc>
        <w:tc>
          <w:tcPr>
            <w:tcW w:w="3279" w:type="dxa"/>
            <w:vMerge w:val="restart"/>
            <w:vAlign w:val="center"/>
          </w:tcPr>
          <w:p w14:paraId="4D0FAB40" w14:textId="1A2E760A" w:rsidR="00822E95" w:rsidRDefault="00822E95" w:rsidP="00822E95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Degree/Diploma/Certificates</w:t>
            </w:r>
          </w:p>
        </w:tc>
      </w:tr>
      <w:tr w:rsidR="00822E95" w14:paraId="2A909BF3" w14:textId="77777777" w:rsidTr="00822E95">
        <w:trPr>
          <w:trHeight w:val="260"/>
        </w:trPr>
        <w:tc>
          <w:tcPr>
            <w:tcW w:w="4045" w:type="dxa"/>
            <w:vMerge/>
            <w:vAlign w:val="center"/>
          </w:tcPr>
          <w:p w14:paraId="6E3637C6" w14:textId="77777777" w:rsidR="00822E95" w:rsidRDefault="00822E95" w:rsidP="004E34C6">
            <w:pPr>
              <w:rPr>
                <w:rFonts w:ascii="Arial Nova" w:hAnsi="Arial Nova"/>
              </w:rPr>
            </w:pPr>
          </w:p>
        </w:tc>
        <w:tc>
          <w:tcPr>
            <w:tcW w:w="810" w:type="dxa"/>
            <w:vAlign w:val="center"/>
          </w:tcPr>
          <w:p w14:paraId="3106AB2E" w14:textId="60225D04" w:rsidR="00822E95" w:rsidRDefault="00321C58" w:rsidP="00822E95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From</w:t>
            </w:r>
          </w:p>
        </w:tc>
        <w:tc>
          <w:tcPr>
            <w:tcW w:w="810" w:type="dxa"/>
            <w:vAlign w:val="center"/>
          </w:tcPr>
          <w:p w14:paraId="67E1CE1D" w14:textId="06F31B2D" w:rsidR="00822E95" w:rsidRDefault="00321C58" w:rsidP="00822E95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To</w:t>
            </w:r>
          </w:p>
        </w:tc>
        <w:tc>
          <w:tcPr>
            <w:tcW w:w="630" w:type="dxa"/>
            <w:vAlign w:val="center"/>
          </w:tcPr>
          <w:p w14:paraId="5CAD1689" w14:textId="2F25F8C0" w:rsidR="00822E95" w:rsidRDefault="00822E95" w:rsidP="00822E95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No</w:t>
            </w:r>
          </w:p>
        </w:tc>
        <w:tc>
          <w:tcPr>
            <w:tcW w:w="720" w:type="dxa"/>
            <w:vAlign w:val="center"/>
          </w:tcPr>
          <w:p w14:paraId="7746641A" w14:textId="4DADA841" w:rsidR="00822E95" w:rsidRDefault="00822E95" w:rsidP="00822E95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Yes-Date</w:t>
            </w:r>
          </w:p>
        </w:tc>
        <w:tc>
          <w:tcPr>
            <w:tcW w:w="3279" w:type="dxa"/>
            <w:vMerge/>
            <w:vAlign w:val="center"/>
          </w:tcPr>
          <w:p w14:paraId="627B2D95" w14:textId="44B9779C" w:rsidR="00822E95" w:rsidRDefault="00822E95" w:rsidP="004E34C6">
            <w:pPr>
              <w:rPr>
                <w:rFonts w:ascii="Arial Nova" w:hAnsi="Arial Nova"/>
              </w:rPr>
            </w:pPr>
          </w:p>
        </w:tc>
      </w:tr>
      <w:tr w:rsidR="00822E95" w14:paraId="3E96EA38" w14:textId="77777777" w:rsidTr="00822E95">
        <w:trPr>
          <w:trHeight w:val="624"/>
        </w:trPr>
        <w:tc>
          <w:tcPr>
            <w:tcW w:w="4045" w:type="dxa"/>
            <w:vAlign w:val="center"/>
          </w:tcPr>
          <w:p w14:paraId="08BB858F" w14:textId="77777777" w:rsidR="00822E95" w:rsidRDefault="00822E95" w:rsidP="004E34C6">
            <w:pPr>
              <w:rPr>
                <w:rFonts w:ascii="Arial Nova" w:hAnsi="Arial Nova"/>
              </w:rPr>
            </w:pPr>
          </w:p>
        </w:tc>
        <w:tc>
          <w:tcPr>
            <w:tcW w:w="810" w:type="dxa"/>
            <w:vAlign w:val="center"/>
          </w:tcPr>
          <w:p w14:paraId="1CFF6EFB" w14:textId="77777777" w:rsidR="00822E95" w:rsidRDefault="00822E95" w:rsidP="004E34C6">
            <w:pPr>
              <w:rPr>
                <w:rFonts w:ascii="Arial Nova" w:hAnsi="Arial Nova"/>
              </w:rPr>
            </w:pPr>
          </w:p>
        </w:tc>
        <w:tc>
          <w:tcPr>
            <w:tcW w:w="810" w:type="dxa"/>
            <w:vAlign w:val="center"/>
          </w:tcPr>
          <w:p w14:paraId="0E515739" w14:textId="77777777" w:rsidR="00822E95" w:rsidRDefault="00822E95" w:rsidP="004E34C6">
            <w:pPr>
              <w:rPr>
                <w:rFonts w:ascii="Arial Nova" w:hAnsi="Arial Nova"/>
              </w:rPr>
            </w:pPr>
          </w:p>
        </w:tc>
        <w:tc>
          <w:tcPr>
            <w:tcW w:w="630" w:type="dxa"/>
            <w:vAlign w:val="center"/>
          </w:tcPr>
          <w:p w14:paraId="618BD67C" w14:textId="77777777" w:rsidR="00822E95" w:rsidRDefault="00822E95" w:rsidP="004E34C6">
            <w:pPr>
              <w:rPr>
                <w:rFonts w:ascii="Arial Nova" w:hAnsi="Arial Nova"/>
              </w:rPr>
            </w:pPr>
          </w:p>
        </w:tc>
        <w:tc>
          <w:tcPr>
            <w:tcW w:w="720" w:type="dxa"/>
            <w:vAlign w:val="center"/>
          </w:tcPr>
          <w:p w14:paraId="4CB03667" w14:textId="77777777" w:rsidR="00822E95" w:rsidRDefault="00822E95" w:rsidP="004E34C6">
            <w:pPr>
              <w:rPr>
                <w:rFonts w:ascii="Arial Nova" w:hAnsi="Arial Nova"/>
              </w:rPr>
            </w:pPr>
          </w:p>
        </w:tc>
        <w:tc>
          <w:tcPr>
            <w:tcW w:w="3279" w:type="dxa"/>
            <w:vAlign w:val="center"/>
          </w:tcPr>
          <w:p w14:paraId="1F23E1B7" w14:textId="77777777" w:rsidR="00822E95" w:rsidRDefault="00822E95" w:rsidP="004E34C6">
            <w:pPr>
              <w:rPr>
                <w:rFonts w:ascii="Arial Nova" w:hAnsi="Arial Nova"/>
              </w:rPr>
            </w:pPr>
          </w:p>
        </w:tc>
      </w:tr>
      <w:tr w:rsidR="00822E95" w14:paraId="27D677E5" w14:textId="77777777" w:rsidTr="00822E95">
        <w:trPr>
          <w:trHeight w:val="624"/>
        </w:trPr>
        <w:tc>
          <w:tcPr>
            <w:tcW w:w="4045" w:type="dxa"/>
            <w:vAlign w:val="center"/>
          </w:tcPr>
          <w:p w14:paraId="3EA43DC9" w14:textId="77777777" w:rsidR="00822E95" w:rsidRDefault="00822E95" w:rsidP="004E34C6">
            <w:pPr>
              <w:rPr>
                <w:rFonts w:ascii="Arial Nova" w:hAnsi="Arial Nova"/>
              </w:rPr>
            </w:pPr>
          </w:p>
        </w:tc>
        <w:tc>
          <w:tcPr>
            <w:tcW w:w="810" w:type="dxa"/>
            <w:vAlign w:val="center"/>
          </w:tcPr>
          <w:p w14:paraId="3DE320E3" w14:textId="77777777" w:rsidR="00822E95" w:rsidRDefault="00822E95" w:rsidP="004E34C6">
            <w:pPr>
              <w:rPr>
                <w:rFonts w:ascii="Arial Nova" w:hAnsi="Arial Nova"/>
              </w:rPr>
            </w:pPr>
          </w:p>
        </w:tc>
        <w:tc>
          <w:tcPr>
            <w:tcW w:w="810" w:type="dxa"/>
            <w:vAlign w:val="center"/>
          </w:tcPr>
          <w:p w14:paraId="4D716846" w14:textId="77777777" w:rsidR="00822E95" w:rsidRDefault="00822E95" w:rsidP="004E34C6">
            <w:pPr>
              <w:rPr>
                <w:rFonts w:ascii="Arial Nova" w:hAnsi="Arial Nova"/>
              </w:rPr>
            </w:pPr>
          </w:p>
        </w:tc>
        <w:tc>
          <w:tcPr>
            <w:tcW w:w="630" w:type="dxa"/>
            <w:vAlign w:val="center"/>
          </w:tcPr>
          <w:p w14:paraId="12BA2E08" w14:textId="77777777" w:rsidR="00822E95" w:rsidRDefault="00822E95" w:rsidP="004E34C6">
            <w:pPr>
              <w:rPr>
                <w:rFonts w:ascii="Arial Nova" w:hAnsi="Arial Nova"/>
              </w:rPr>
            </w:pPr>
          </w:p>
        </w:tc>
        <w:tc>
          <w:tcPr>
            <w:tcW w:w="720" w:type="dxa"/>
            <w:vAlign w:val="center"/>
          </w:tcPr>
          <w:p w14:paraId="0B84B244" w14:textId="77777777" w:rsidR="00822E95" w:rsidRDefault="00822E95" w:rsidP="004E34C6">
            <w:pPr>
              <w:rPr>
                <w:rFonts w:ascii="Arial Nova" w:hAnsi="Arial Nova"/>
              </w:rPr>
            </w:pPr>
          </w:p>
        </w:tc>
        <w:tc>
          <w:tcPr>
            <w:tcW w:w="3279" w:type="dxa"/>
            <w:vAlign w:val="center"/>
          </w:tcPr>
          <w:p w14:paraId="7CB78782" w14:textId="77777777" w:rsidR="00822E95" w:rsidRDefault="00822E95" w:rsidP="004E34C6">
            <w:pPr>
              <w:rPr>
                <w:rFonts w:ascii="Arial Nova" w:hAnsi="Arial Nova"/>
              </w:rPr>
            </w:pPr>
          </w:p>
        </w:tc>
      </w:tr>
      <w:tr w:rsidR="00822E95" w14:paraId="4038DB81" w14:textId="77777777" w:rsidTr="00822E95">
        <w:trPr>
          <w:trHeight w:val="624"/>
        </w:trPr>
        <w:tc>
          <w:tcPr>
            <w:tcW w:w="4045" w:type="dxa"/>
            <w:vAlign w:val="center"/>
          </w:tcPr>
          <w:p w14:paraId="69C254CB" w14:textId="77777777" w:rsidR="00822E95" w:rsidRDefault="00822E95" w:rsidP="004E34C6">
            <w:pPr>
              <w:rPr>
                <w:rFonts w:ascii="Arial Nova" w:hAnsi="Arial Nova"/>
              </w:rPr>
            </w:pPr>
          </w:p>
        </w:tc>
        <w:tc>
          <w:tcPr>
            <w:tcW w:w="810" w:type="dxa"/>
            <w:vAlign w:val="center"/>
          </w:tcPr>
          <w:p w14:paraId="5F3BF052" w14:textId="77777777" w:rsidR="00822E95" w:rsidRDefault="00822E95" w:rsidP="004E34C6">
            <w:pPr>
              <w:rPr>
                <w:rFonts w:ascii="Arial Nova" w:hAnsi="Arial Nova"/>
              </w:rPr>
            </w:pPr>
          </w:p>
        </w:tc>
        <w:tc>
          <w:tcPr>
            <w:tcW w:w="810" w:type="dxa"/>
            <w:vAlign w:val="center"/>
          </w:tcPr>
          <w:p w14:paraId="197F6E4E" w14:textId="77777777" w:rsidR="00822E95" w:rsidRDefault="00822E95" w:rsidP="004E34C6">
            <w:pPr>
              <w:rPr>
                <w:rFonts w:ascii="Arial Nova" w:hAnsi="Arial Nova"/>
              </w:rPr>
            </w:pPr>
          </w:p>
        </w:tc>
        <w:tc>
          <w:tcPr>
            <w:tcW w:w="630" w:type="dxa"/>
            <w:vAlign w:val="center"/>
          </w:tcPr>
          <w:p w14:paraId="48B76B1F" w14:textId="77777777" w:rsidR="00822E95" w:rsidRDefault="00822E95" w:rsidP="004E34C6">
            <w:pPr>
              <w:rPr>
                <w:rFonts w:ascii="Arial Nova" w:hAnsi="Arial Nova"/>
              </w:rPr>
            </w:pPr>
          </w:p>
        </w:tc>
        <w:tc>
          <w:tcPr>
            <w:tcW w:w="720" w:type="dxa"/>
            <w:vAlign w:val="center"/>
          </w:tcPr>
          <w:p w14:paraId="3F95545C" w14:textId="77777777" w:rsidR="00822E95" w:rsidRDefault="00822E95" w:rsidP="004E34C6">
            <w:pPr>
              <w:rPr>
                <w:rFonts w:ascii="Arial Nova" w:hAnsi="Arial Nova"/>
              </w:rPr>
            </w:pPr>
          </w:p>
        </w:tc>
        <w:tc>
          <w:tcPr>
            <w:tcW w:w="3279" w:type="dxa"/>
            <w:vAlign w:val="center"/>
          </w:tcPr>
          <w:p w14:paraId="5ED22DEE" w14:textId="77777777" w:rsidR="00822E95" w:rsidRDefault="00822E95" w:rsidP="004E34C6">
            <w:pPr>
              <w:rPr>
                <w:rFonts w:ascii="Arial Nova" w:hAnsi="Arial Nova"/>
              </w:rPr>
            </w:pPr>
          </w:p>
        </w:tc>
      </w:tr>
      <w:tr w:rsidR="00822E95" w14:paraId="1CECE192" w14:textId="77777777" w:rsidTr="00822E95">
        <w:trPr>
          <w:trHeight w:val="624"/>
        </w:trPr>
        <w:tc>
          <w:tcPr>
            <w:tcW w:w="4045" w:type="dxa"/>
          </w:tcPr>
          <w:p w14:paraId="6049A7BF" w14:textId="77777777" w:rsidR="00822E95" w:rsidRDefault="00822E95" w:rsidP="004E34C6">
            <w:pPr>
              <w:rPr>
                <w:rFonts w:ascii="Arial Nova" w:hAnsi="Arial Nova"/>
              </w:rPr>
            </w:pPr>
          </w:p>
        </w:tc>
        <w:tc>
          <w:tcPr>
            <w:tcW w:w="810" w:type="dxa"/>
          </w:tcPr>
          <w:p w14:paraId="04B539F5" w14:textId="77777777" w:rsidR="00822E95" w:rsidRDefault="00822E95" w:rsidP="004E34C6">
            <w:pPr>
              <w:rPr>
                <w:rFonts w:ascii="Arial Nova" w:hAnsi="Arial Nova"/>
              </w:rPr>
            </w:pPr>
          </w:p>
        </w:tc>
        <w:tc>
          <w:tcPr>
            <w:tcW w:w="810" w:type="dxa"/>
          </w:tcPr>
          <w:p w14:paraId="377D313D" w14:textId="77777777" w:rsidR="00822E95" w:rsidRDefault="00822E95" w:rsidP="004E34C6">
            <w:pPr>
              <w:rPr>
                <w:rFonts w:ascii="Arial Nova" w:hAnsi="Arial Nova"/>
              </w:rPr>
            </w:pPr>
          </w:p>
        </w:tc>
        <w:tc>
          <w:tcPr>
            <w:tcW w:w="630" w:type="dxa"/>
          </w:tcPr>
          <w:p w14:paraId="58D6C4B4" w14:textId="77777777" w:rsidR="00822E95" w:rsidRDefault="00822E95" w:rsidP="004E34C6">
            <w:pPr>
              <w:rPr>
                <w:rFonts w:ascii="Arial Nova" w:hAnsi="Arial Nova"/>
              </w:rPr>
            </w:pPr>
          </w:p>
        </w:tc>
        <w:tc>
          <w:tcPr>
            <w:tcW w:w="720" w:type="dxa"/>
          </w:tcPr>
          <w:p w14:paraId="42451B89" w14:textId="77777777" w:rsidR="00822E95" w:rsidRDefault="00822E95" w:rsidP="004E34C6">
            <w:pPr>
              <w:rPr>
                <w:rFonts w:ascii="Arial Nova" w:hAnsi="Arial Nova"/>
              </w:rPr>
            </w:pPr>
          </w:p>
        </w:tc>
        <w:tc>
          <w:tcPr>
            <w:tcW w:w="3279" w:type="dxa"/>
          </w:tcPr>
          <w:p w14:paraId="703E310E" w14:textId="77777777" w:rsidR="00822E95" w:rsidRDefault="00822E95" w:rsidP="004E34C6">
            <w:pPr>
              <w:rPr>
                <w:rFonts w:ascii="Arial Nova" w:hAnsi="Arial Nova"/>
              </w:rPr>
            </w:pPr>
          </w:p>
        </w:tc>
      </w:tr>
    </w:tbl>
    <w:p w14:paraId="0D896D4A" w14:textId="067CD44B" w:rsidR="00822E95" w:rsidRDefault="00822E95" w:rsidP="004E34C6">
      <w:pPr>
        <w:rPr>
          <w:rFonts w:ascii="Arial Nova" w:hAnsi="Arial Nova"/>
        </w:rPr>
      </w:pPr>
    </w:p>
    <w:tbl>
      <w:tblPr>
        <w:tblStyle w:val="TableGrid"/>
        <w:tblW w:w="10283" w:type="dxa"/>
        <w:tblLayout w:type="fixed"/>
        <w:tblLook w:val="04A0" w:firstRow="1" w:lastRow="0" w:firstColumn="1" w:lastColumn="0" w:noHBand="0" w:noVBand="1"/>
      </w:tblPr>
      <w:tblGrid>
        <w:gridCol w:w="3505"/>
        <w:gridCol w:w="1260"/>
        <w:gridCol w:w="823"/>
        <w:gridCol w:w="887"/>
        <w:gridCol w:w="666"/>
        <w:gridCol w:w="777"/>
        <w:gridCol w:w="2365"/>
      </w:tblGrid>
      <w:tr w:rsidR="00B7146F" w14:paraId="401E59AC" w14:textId="77777777" w:rsidTr="00B7146F">
        <w:trPr>
          <w:trHeight w:val="341"/>
        </w:trPr>
        <w:tc>
          <w:tcPr>
            <w:tcW w:w="10283" w:type="dxa"/>
            <w:gridSpan w:val="7"/>
            <w:shd w:val="clear" w:color="auto" w:fill="595959" w:themeFill="text1" w:themeFillTint="A6"/>
          </w:tcPr>
          <w:p w14:paraId="64B99F3A" w14:textId="53FF0801" w:rsidR="00B7146F" w:rsidRPr="00822E95" w:rsidRDefault="00B7146F" w:rsidP="00BB44EE">
            <w:pPr>
              <w:jc w:val="center"/>
              <w:rPr>
                <w:rFonts w:ascii="Arial Nova" w:hAnsi="Arial Nova"/>
                <w:b/>
                <w:bCs/>
                <w:sz w:val="22"/>
                <w:szCs w:val="32"/>
              </w:rPr>
            </w:pPr>
            <w:r w:rsidRPr="00822E95">
              <w:rPr>
                <w:rFonts w:ascii="Arial Nova" w:hAnsi="Arial Nova"/>
                <w:b/>
                <w:bCs/>
                <w:color w:val="FFFFFF" w:themeColor="background1"/>
                <w:sz w:val="22"/>
                <w:szCs w:val="32"/>
              </w:rPr>
              <w:t>E</w:t>
            </w:r>
            <w:r>
              <w:rPr>
                <w:rFonts w:ascii="Arial Nova" w:hAnsi="Arial Nova"/>
                <w:b/>
                <w:bCs/>
                <w:color w:val="FFFFFF" w:themeColor="background1"/>
                <w:sz w:val="22"/>
                <w:szCs w:val="32"/>
              </w:rPr>
              <w:t>mployment</w:t>
            </w:r>
            <w:r w:rsidRPr="00822E95">
              <w:rPr>
                <w:rFonts w:ascii="Arial Nova" w:hAnsi="Arial Nova"/>
                <w:b/>
                <w:bCs/>
                <w:color w:val="FFFFFF" w:themeColor="background1"/>
                <w:sz w:val="22"/>
                <w:szCs w:val="32"/>
              </w:rPr>
              <w:t xml:space="preserve"> Record</w:t>
            </w:r>
          </w:p>
        </w:tc>
      </w:tr>
      <w:tr w:rsidR="00B7146F" w14:paraId="7EB63A05" w14:textId="77777777" w:rsidTr="0010762C">
        <w:trPr>
          <w:trHeight w:val="350"/>
        </w:trPr>
        <w:tc>
          <w:tcPr>
            <w:tcW w:w="3505" w:type="dxa"/>
            <w:vMerge w:val="restart"/>
            <w:vAlign w:val="center"/>
          </w:tcPr>
          <w:p w14:paraId="463A5791" w14:textId="77777777" w:rsidR="00B7146F" w:rsidRDefault="00B7146F" w:rsidP="00BB44EE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Employer </w:t>
            </w:r>
          </w:p>
          <w:p w14:paraId="67630103" w14:textId="378C4E4F" w:rsidR="00B7146F" w:rsidRDefault="00B7146F" w:rsidP="00BB44EE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(Name, Address, Phone Number)</w:t>
            </w:r>
          </w:p>
        </w:tc>
        <w:tc>
          <w:tcPr>
            <w:tcW w:w="1260" w:type="dxa"/>
            <w:vMerge w:val="restart"/>
            <w:vAlign w:val="center"/>
          </w:tcPr>
          <w:p w14:paraId="3DB5E4C9" w14:textId="1B072A21" w:rsidR="00B7146F" w:rsidRDefault="00B7146F" w:rsidP="00BB44EE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Position</w:t>
            </w:r>
          </w:p>
        </w:tc>
        <w:tc>
          <w:tcPr>
            <w:tcW w:w="1710" w:type="dxa"/>
            <w:gridSpan w:val="2"/>
            <w:vAlign w:val="center"/>
          </w:tcPr>
          <w:p w14:paraId="5C2AAEA6" w14:textId="0FD37180" w:rsidR="00B7146F" w:rsidRDefault="00B7146F" w:rsidP="00BB44EE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Employment Dates</w:t>
            </w:r>
          </w:p>
        </w:tc>
        <w:tc>
          <w:tcPr>
            <w:tcW w:w="1443" w:type="dxa"/>
            <w:gridSpan w:val="2"/>
            <w:vAlign w:val="center"/>
          </w:tcPr>
          <w:p w14:paraId="6C7AF8FC" w14:textId="31EC65BE" w:rsidR="00B7146F" w:rsidRDefault="00B7146F" w:rsidP="00BB44EE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Wage</w:t>
            </w:r>
          </w:p>
        </w:tc>
        <w:tc>
          <w:tcPr>
            <w:tcW w:w="2365" w:type="dxa"/>
            <w:vMerge w:val="restart"/>
            <w:vAlign w:val="center"/>
          </w:tcPr>
          <w:p w14:paraId="44AEBDDA" w14:textId="00AEA11E" w:rsidR="00B7146F" w:rsidRDefault="00B7146F" w:rsidP="00BB44EE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Reason for Leaving</w:t>
            </w:r>
          </w:p>
        </w:tc>
      </w:tr>
      <w:tr w:rsidR="00B7146F" w14:paraId="672F54A7" w14:textId="77777777" w:rsidTr="0010762C">
        <w:trPr>
          <w:trHeight w:val="60"/>
        </w:trPr>
        <w:tc>
          <w:tcPr>
            <w:tcW w:w="3505" w:type="dxa"/>
            <w:vMerge/>
            <w:vAlign w:val="center"/>
          </w:tcPr>
          <w:p w14:paraId="2FDCCC40" w14:textId="77777777" w:rsidR="00B7146F" w:rsidRDefault="00B7146F" w:rsidP="00BB44EE">
            <w:pPr>
              <w:rPr>
                <w:rFonts w:ascii="Arial Nova" w:hAnsi="Arial Nova"/>
              </w:rPr>
            </w:pPr>
          </w:p>
        </w:tc>
        <w:tc>
          <w:tcPr>
            <w:tcW w:w="1260" w:type="dxa"/>
            <w:vMerge/>
          </w:tcPr>
          <w:p w14:paraId="34398009" w14:textId="77777777" w:rsidR="00B7146F" w:rsidRDefault="00B7146F" w:rsidP="00BB44EE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823" w:type="dxa"/>
            <w:vAlign w:val="center"/>
          </w:tcPr>
          <w:p w14:paraId="44948599" w14:textId="673071F2" w:rsidR="00B7146F" w:rsidRDefault="00321C58" w:rsidP="00BB44EE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From</w:t>
            </w:r>
          </w:p>
        </w:tc>
        <w:tc>
          <w:tcPr>
            <w:tcW w:w="887" w:type="dxa"/>
            <w:vAlign w:val="center"/>
          </w:tcPr>
          <w:p w14:paraId="10D609F7" w14:textId="66F408B4" w:rsidR="00B7146F" w:rsidRDefault="00321C58" w:rsidP="00BB44EE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To</w:t>
            </w:r>
          </w:p>
        </w:tc>
        <w:tc>
          <w:tcPr>
            <w:tcW w:w="666" w:type="dxa"/>
            <w:vAlign w:val="center"/>
          </w:tcPr>
          <w:p w14:paraId="7E48F1DD" w14:textId="5409359F" w:rsidR="00B7146F" w:rsidRDefault="00B7146F" w:rsidP="00BB44EE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Start</w:t>
            </w:r>
          </w:p>
        </w:tc>
        <w:tc>
          <w:tcPr>
            <w:tcW w:w="777" w:type="dxa"/>
            <w:vAlign w:val="center"/>
          </w:tcPr>
          <w:p w14:paraId="4F73A0C6" w14:textId="50504B24" w:rsidR="00B7146F" w:rsidRDefault="00B7146F" w:rsidP="00BB44EE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End</w:t>
            </w:r>
          </w:p>
        </w:tc>
        <w:tc>
          <w:tcPr>
            <w:tcW w:w="2365" w:type="dxa"/>
            <w:vMerge/>
            <w:vAlign w:val="center"/>
          </w:tcPr>
          <w:p w14:paraId="21EB9E94" w14:textId="77777777" w:rsidR="00B7146F" w:rsidRDefault="00B7146F" w:rsidP="00BB44EE">
            <w:pPr>
              <w:rPr>
                <w:rFonts w:ascii="Arial Nova" w:hAnsi="Arial Nova"/>
              </w:rPr>
            </w:pPr>
          </w:p>
        </w:tc>
      </w:tr>
      <w:tr w:rsidR="00B7146F" w14:paraId="70C310BA" w14:textId="77777777" w:rsidTr="0010762C">
        <w:trPr>
          <w:trHeight w:val="899"/>
        </w:trPr>
        <w:tc>
          <w:tcPr>
            <w:tcW w:w="3505" w:type="dxa"/>
            <w:vAlign w:val="center"/>
          </w:tcPr>
          <w:p w14:paraId="1DCF700C" w14:textId="77777777" w:rsidR="00B7146F" w:rsidRDefault="00B7146F" w:rsidP="00BB44EE">
            <w:pPr>
              <w:rPr>
                <w:rFonts w:ascii="Arial Nova" w:hAnsi="Arial Nova"/>
              </w:rPr>
            </w:pPr>
          </w:p>
        </w:tc>
        <w:tc>
          <w:tcPr>
            <w:tcW w:w="1260" w:type="dxa"/>
          </w:tcPr>
          <w:p w14:paraId="7BD0949D" w14:textId="77777777" w:rsidR="00B7146F" w:rsidRDefault="00B7146F" w:rsidP="00BB44EE">
            <w:pPr>
              <w:rPr>
                <w:rFonts w:ascii="Arial Nova" w:hAnsi="Arial Nova"/>
              </w:rPr>
            </w:pPr>
          </w:p>
        </w:tc>
        <w:tc>
          <w:tcPr>
            <w:tcW w:w="823" w:type="dxa"/>
            <w:vAlign w:val="center"/>
          </w:tcPr>
          <w:p w14:paraId="3A0A4CFC" w14:textId="1CF19AE9" w:rsidR="00B7146F" w:rsidRDefault="00B7146F" w:rsidP="00BB44EE">
            <w:pPr>
              <w:rPr>
                <w:rFonts w:ascii="Arial Nova" w:hAnsi="Arial Nova"/>
              </w:rPr>
            </w:pPr>
          </w:p>
        </w:tc>
        <w:tc>
          <w:tcPr>
            <w:tcW w:w="887" w:type="dxa"/>
            <w:vAlign w:val="center"/>
          </w:tcPr>
          <w:p w14:paraId="3838241B" w14:textId="77777777" w:rsidR="00B7146F" w:rsidRDefault="00B7146F" w:rsidP="00BB44EE">
            <w:pPr>
              <w:rPr>
                <w:rFonts w:ascii="Arial Nova" w:hAnsi="Arial Nova"/>
              </w:rPr>
            </w:pPr>
          </w:p>
        </w:tc>
        <w:tc>
          <w:tcPr>
            <w:tcW w:w="666" w:type="dxa"/>
            <w:vAlign w:val="center"/>
          </w:tcPr>
          <w:p w14:paraId="5CCE015D" w14:textId="77777777" w:rsidR="00B7146F" w:rsidRDefault="00B7146F" w:rsidP="00BB44EE">
            <w:pPr>
              <w:rPr>
                <w:rFonts w:ascii="Arial Nova" w:hAnsi="Arial Nova"/>
              </w:rPr>
            </w:pPr>
          </w:p>
        </w:tc>
        <w:tc>
          <w:tcPr>
            <w:tcW w:w="777" w:type="dxa"/>
            <w:vAlign w:val="center"/>
          </w:tcPr>
          <w:p w14:paraId="661739A7" w14:textId="77777777" w:rsidR="00B7146F" w:rsidRDefault="00B7146F" w:rsidP="00BB44EE">
            <w:pPr>
              <w:rPr>
                <w:rFonts w:ascii="Arial Nova" w:hAnsi="Arial Nova"/>
              </w:rPr>
            </w:pPr>
          </w:p>
        </w:tc>
        <w:tc>
          <w:tcPr>
            <w:tcW w:w="2365" w:type="dxa"/>
            <w:vAlign w:val="center"/>
          </w:tcPr>
          <w:p w14:paraId="240BB8F3" w14:textId="77777777" w:rsidR="00B7146F" w:rsidRDefault="00B7146F" w:rsidP="00BB44EE">
            <w:pPr>
              <w:rPr>
                <w:rFonts w:ascii="Arial Nova" w:hAnsi="Arial Nova"/>
              </w:rPr>
            </w:pPr>
          </w:p>
        </w:tc>
      </w:tr>
      <w:tr w:rsidR="00B7146F" w14:paraId="4B568585" w14:textId="77777777" w:rsidTr="0010762C">
        <w:trPr>
          <w:trHeight w:val="899"/>
        </w:trPr>
        <w:tc>
          <w:tcPr>
            <w:tcW w:w="3505" w:type="dxa"/>
            <w:vAlign w:val="center"/>
          </w:tcPr>
          <w:p w14:paraId="0665903B" w14:textId="77777777" w:rsidR="00B7146F" w:rsidRDefault="00B7146F" w:rsidP="00BB44EE">
            <w:pPr>
              <w:rPr>
                <w:rFonts w:ascii="Arial Nova" w:hAnsi="Arial Nova"/>
              </w:rPr>
            </w:pPr>
          </w:p>
        </w:tc>
        <w:tc>
          <w:tcPr>
            <w:tcW w:w="1260" w:type="dxa"/>
          </w:tcPr>
          <w:p w14:paraId="019E69CF" w14:textId="77777777" w:rsidR="00B7146F" w:rsidRDefault="00B7146F" w:rsidP="00BB44EE">
            <w:pPr>
              <w:rPr>
                <w:rFonts w:ascii="Arial Nova" w:hAnsi="Arial Nova"/>
              </w:rPr>
            </w:pPr>
          </w:p>
        </w:tc>
        <w:tc>
          <w:tcPr>
            <w:tcW w:w="823" w:type="dxa"/>
            <w:vAlign w:val="center"/>
          </w:tcPr>
          <w:p w14:paraId="015AE734" w14:textId="0BE23F2D" w:rsidR="00B7146F" w:rsidRDefault="00B7146F" w:rsidP="00BB44EE">
            <w:pPr>
              <w:rPr>
                <w:rFonts w:ascii="Arial Nova" w:hAnsi="Arial Nova"/>
              </w:rPr>
            </w:pPr>
          </w:p>
        </w:tc>
        <w:tc>
          <w:tcPr>
            <w:tcW w:w="887" w:type="dxa"/>
            <w:vAlign w:val="center"/>
          </w:tcPr>
          <w:p w14:paraId="1764591C" w14:textId="77777777" w:rsidR="00B7146F" w:rsidRDefault="00B7146F" w:rsidP="00BB44EE">
            <w:pPr>
              <w:rPr>
                <w:rFonts w:ascii="Arial Nova" w:hAnsi="Arial Nova"/>
              </w:rPr>
            </w:pPr>
          </w:p>
        </w:tc>
        <w:tc>
          <w:tcPr>
            <w:tcW w:w="666" w:type="dxa"/>
            <w:vAlign w:val="center"/>
          </w:tcPr>
          <w:p w14:paraId="7FBB48E2" w14:textId="77777777" w:rsidR="00B7146F" w:rsidRDefault="00B7146F" w:rsidP="00BB44EE">
            <w:pPr>
              <w:rPr>
                <w:rFonts w:ascii="Arial Nova" w:hAnsi="Arial Nova"/>
              </w:rPr>
            </w:pPr>
          </w:p>
        </w:tc>
        <w:tc>
          <w:tcPr>
            <w:tcW w:w="777" w:type="dxa"/>
            <w:vAlign w:val="center"/>
          </w:tcPr>
          <w:p w14:paraId="4EE7F6E8" w14:textId="77777777" w:rsidR="00B7146F" w:rsidRDefault="00B7146F" w:rsidP="00BB44EE">
            <w:pPr>
              <w:rPr>
                <w:rFonts w:ascii="Arial Nova" w:hAnsi="Arial Nova"/>
              </w:rPr>
            </w:pPr>
          </w:p>
        </w:tc>
        <w:tc>
          <w:tcPr>
            <w:tcW w:w="2365" w:type="dxa"/>
            <w:vAlign w:val="center"/>
          </w:tcPr>
          <w:p w14:paraId="33F7FA9F" w14:textId="77777777" w:rsidR="00B7146F" w:rsidRDefault="00B7146F" w:rsidP="00BB44EE">
            <w:pPr>
              <w:rPr>
                <w:rFonts w:ascii="Arial Nova" w:hAnsi="Arial Nova"/>
              </w:rPr>
            </w:pPr>
          </w:p>
        </w:tc>
      </w:tr>
      <w:tr w:rsidR="00B7146F" w14:paraId="5A3F87F6" w14:textId="77777777" w:rsidTr="0010762C">
        <w:trPr>
          <w:trHeight w:val="971"/>
        </w:trPr>
        <w:tc>
          <w:tcPr>
            <w:tcW w:w="3505" w:type="dxa"/>
            <w:vAlign w:val="center"/>
          </w:tcPr>
          <w:p w14:paraId="514D1E66" w14:textId="77777777" w:rsidR="00B7146F" w:rsidRDefault="00B7146F" w:rsidP="00BB44EE">
            <w:pPr>
              <w:rPr>
                <w:rFonts w:ascii="Arial Nova" w:hAnsi="Arial Nova"/>
              </w:rPr>
            </w:pPr>
          </w:p>
        </w:tc>
        <w:tc>
          <w:tcPr>
            <w:tcW w:w="1260" w:type="dxa"/>
          </w:tcPr>
          <w:p w14:paraId="0535BEEF" w14:textId="77777777" w:rsidR="00B7146F" w:rsidRDefault="00B7146F" w:rsidP="00BB44EE">
            <w:pPr>
              <w:rPr>
                <w:rFonts w:ascii="Arial Nova" w:hAnsi="Arial Nova"/>
              </w:rPr>
            </w:pPr>
          </w:p>
        </w:tc>
        <w:tc>
          <w:tcPr>
            <w:tcW w:w="823" w:type="dxa"/>
            <w:vAlign w:val="center"/>
          </w:tcPr>
          <w:p w14:paraId="16941C27" w14:textId="354DD01D" w:rsidR="00B7146F" w:rsidRDefault="00B7146F" w:rsidP="00BB44EE">
            <w:pPr>
              <w:rPr>
                <w:rFonts w:ascii="Arial Nova" w:hAnsi="Arial Nova"/>
              </w:rPr>
            </w:pPr>
          </w:p>
        </w:tc>
        <w:tc>
          <w:tcPr>
            <w:tcW w:w="887" w:type="dxa"/>
            <w:vAlign w:val="center"/>
          </w:tcPr>
          <w:p w14:paraId="4B08C9A0" w14:textId="77777777" w:rsidR="00B7146F" w:rsidRDefault="00B7146F" w:rsidP="00BB44EE">
            <w:pPr>
              <w:rPr>
                <w:rFonts w:ascii="Arial Nova" w:hAnsi="Arial Nova"/>
              </w:rPr>
            </w:pPr>
          </w:p>
        </w:tc>
        <w:tc>
          <w:tcPr>
            <w:tcW w:w="666" w:type="dxa"/>
            <w:vAlign w:val="center"/>
          </w:tcPr>
          <w:p w14:paraId="2B2BE794" w14:textId="77777777" w:rsidR="00B7146F" w:rsidRDefault="00B7146F" w:rsidP="00BB44EE">
            <w:pPr>
              <w:rPr>
                <w:rFonts w:ascii="Arial Nova" w:hAnsi="Arial Nova"/>
              </w:rPr>
            </w:pPr>
          </w:p>
        </w:tc>
        <w:tc>
          <w:tcPr>
            <w:tcW w:w="777" w:type="dxa"/>
            <w:vAlign w:val="center"/>
          </w:tcPr>
          <w:p w14:paraId="4E5FD42F" w14:textId="77777777" w:rsidR="00B7146F" w:rsidRDefault="00B7146F" w:rsidP="00BB44EE">
            <w:pPr>
              <w:rPr>
                <w:rFonts w:ascii="Arial Nova" w:hAnsi="Arial Nova"/>
              </w:rPr>
            </w:pPr>
          </w:p>
        </w:tc>
        <w:tc>
          <w:tcPr>
            <w:tcW w:w="2365" w:type="dxa"/>
            <w:vAlign w:val="center"/>
          </w:tcPr>
          <w:p w14:paraId="4D5BEA7C" w14:textId="77777777" w:rsidR="00B7146F" w:rsidRDefault="00B7146F" w:rsidP="00BB44EE">
            <w:pPr>
              <w:rPr>
                <w:rFonts w:ascii="Arial Nova" w:hAnsi="Arial Nova"/>
              </w:rPr>
            </w:pPr>
          </w:p>
        </w:tc>
      </w:tr>
      <w:tr w:rsidR="0010762C" w14:paraId="67783BAC" w14:textId="77777777" w:rsidTr="0010762C">
        <w:trPr>
          <w:trHeight w:val="350"/>
        </w:trPr>
        <w:tc>
          <w:tcPr>
            <w:tcW w:w="10283" w:type="dxa"/>
            <w:gridSpan w:val="7"/>
            <w:vAlign w:val="center"/>
          </w:tcPr>
          <w:p w14:paraId="05C4BC4B" w14:textId="69D8FFA5" w:rsidR="0010762C" w:rsidRDefault="0010762C" w:rsidP="00BB44EE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BEF812" wp14:editId="522985CD">
                      <wp:simplePos x="0" y="0"/>
                      <wp:positionH relativeFrom="column">
                        <wp:posOffset>5523865</wp:posOffset>
                      </wp:positionH>
                      <wp:positionV relativeFrom="paragraph">
                        <wp:posOffset>5715</wp:posOffset>
                      </wp:positionV>
                      <wp:extent cx="301625" cy="158115"/>
                      <wp:effectExtent l="0" t="0" r="22225" b="133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581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2124F" id="Rectangle 5" o:spid="_x0000_s1026" style="position:absolute;margin-left:434.95pt;margin-top:.45pt;width:23.7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" filled="f" strokecolor="windowText" strokeweight=".25pt"/>
                  </w:pict>
                </mc:Fallback>
              </mc:AlternateContent>
            </w:r>
            <w:r>
              <w:rPr>
                <w:rFonts w:ascii="Arial Nova" w:hAnsi="Arial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83B5A1" wp14:editId="41363F90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6350</wp:posOffset>
                      </wp:positionV>
                      <wp:extent cx="301625" cy="158115"/>
                      <wp:effectExtent l="0" t="0" r="22225" b="133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581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1C8FC" id="Rectangle 4" o:spid="_x0000_s1026" style="position:absolute;margin-left:348.4pt;margin-top:.5pt;width:23.7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" filled="f" strokecolor="black [3213]" strokeweight=".25pt"/>
                  </w:pict>
                </mc:Fallback>
              </mc:AlternateContent>
            </w:r>
            <w:r>
              <w:rPr>
                <w:rFonts w:ascii="Arial Nova" w:hAnsi="Arial Nova"/>
              </w:rPr>
              <w:t>May we contact your previous supervisors for references? (Initial a box)          Yes                            No</w:t>
            </w:r>
          </w:p>
        </w:tc>
      </w:tr>
    </w:tbl>
    <w:p w14:paraId="6283720F" w14:textId="548B7E65" w:rsidR="00822E95" w:rsidRDefault="00822E95" w:rsidP="004E34C6">
      <w:pPr>
        <w:rPr>
          <w:rFonts w:ascii="Arial Nova" w:hAnsi="Arial Nova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556"/>
        <w:gridCol w:w="3019"/>
        <w:gridCol w:w="2097"/>
        <w:gridCol w:w="2673"/>
      </w:tblGrid>
      <w:tr w:rsidR="00B7146F" w14:paraId="510637B1" w14:textId="0426A159" w:rsidTr="00CF6A8F">
        <w:trPr>
          <w:trHeight w:val="377"/>
        </w:trPr>
        <w:tc>
          <w:tcPr>
            <w:tcW w:w="10345" w:type="dxa"/>
            <w:gridSpan w:val="4"/>
            <w:shd w:val="clear" w:color="auto" w:fill="595959" w:themeFill="text1" w:themeFillTint="A6"/>
          </w:tcPr>
          <w:p w14:paraId="590873C6" w14:textId="160184D0" w:rsidR="00B7146F" w:rsidRPr="00B7146F" w:rsidRDefault="00B7146F" w:rsidP="00B7146F">
            <w:pPr>
              <w:jc w:val="center"/>
              <w:rPr>
                <w:rFonts w:ascii="Arial Nova" w:hAnsi="Arial Nova"/>
                <w:b/>
                <w:bCs/>
              </w:rPr>
            </w:pPr>
            <w:r w:rsidRPr="00B7146F">
              <w:rPr>
                <w:rFonts w:ascii="Arial Nova" w:hAnsi="Arial Nova"/>
                <w:b/>
                <w:bCs/>
                <w:color w:val="FFFFFF" w:themeColor="background1"/>
                <w:sz w:val="22"/>
                <w:szCs w:val="32"/>
              </w:rPr>
              <w:t>References</w:t>
            </w:r>
          </w:p>
        </w:tc>
      </w:tr>
      <w:tr w:rsidR="00B7146F" w14:paraId="44862E9F" w14:textId="344E65B9" w:rsidTr="00CF6A8F">
        <w:trPr>
          <w:trHeight w:val="260"/>
        </w:trPr>
        <w:tc>
          <w:tcPr>
            <w:tcW w:w="2556" w:type="dxa"/>
          </w:tcPr>
          <w:p w14:paraId="7693537E" w14:textId="3863BE3A" w:rsidR="00B7146F" w:rsidRDefault="00B7146F" w:rsidP="00B7146F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Name</w:t>
            </w:r>
          </w:p>
        </w:tc>
        <w:tc>
          <w:tcPr>
            <w:tcW w:w="3019" w:type="dxa"/>
          </w:tcPr>
          <w:p w14:paraId="0CF712F2" w14:textId="5CD2D157" w:rsidR="00B7146F" w:rsidRDefault="00B7146F" w:rsidP="00B7146F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Address</w:t>
            </w:r>
          </w:p>
        </w:tc>
        <w:tc>
          <w:tcPr>
            <w:tcW w:w="2097" w:type="dxa"/>
          </w:tcPr>
          <w:p w14:paraId="7D9E7F4A" w14:textId="2EEA71B9" w:rsidR="00B7146F" w:rsidRDefault="00B7146F" w:rsidP="00B7146F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Phone number</w:t>
            </w:r>
          </w:p>
        </w:tc>
        <w:tc>
          <w:tcPr>
            <w:tcW w:w="2673" w:type="dxa"/>
          </w:tcPr>
          <w:p w14:paraId="3EA1282C" w14:textId="43F46402" w:rsidR="00B7146F" w:rsidRDefault="00B7146F" w:rsidP="00B7146F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Professional/Personal</w:t>
            </w:r>
          </w:p>
        </w:tc>
      </w:tr>
      <w:tr w:rsidR="00B7146F" w14:paraId="01807D9D" w14:textId="478F0224" w:rsidTr="00CF6A8F">
        <w:trPr>
          <w:trHeight w:val="523"/>
        </w:trPr>
        <w:tc>
          <w:tcPr>
            <w:tcW w:w="2556" w:type="dxa"/>
          </w:tcPr>
          <w:p w14:paraId="6AB76399" w14:textId="77777777" w:rsidR="00B7146F" w:rsidRDefault="00B7146F" w:rsidP="004E34C6">
            <w:pPr>
              <w:rPr>
                <w:rFonts w:ascii="Arial Nova" w:hAnsi="Arial Nova"/>
              </w:rPr>
            </w:pPr>
          </w:p>
        </w:tc>
        <w:tc>
          <w:tcPr>
            <w:tcW w:w="3019" w:type="dxa"/>
          </w:tcPr>
          <w:p w14:paraId="1874DC9F" w14:textId="77777777" w:rsidR="00B7146F" w:rsidRDefault="00B7146F" w:rsidP="004E34C6">
            <w:pPr>
              <w:rPr>
                <w:rFonts w:ascii="Arial Nova" w:hAnsi="Arial Nova"/>
              </w:rPr>
            </w:pPr>
          </w:p>
        </w:tc>
        <w:tc>
          <w:tcPr>
            <w:tcW w:w="2097" w:type="dxa"/>
          </w:tcPr>
          <w:p w14:paraId="564072C9" w14:textId="77777777" w:rsidR="00B7146F" w:rsidRDefault="00B7146F" w:rsidP="004E34C6">
            <w:pPr>
              <w:rPr>
                <w:rFonts w:ascii="Arial Nova" w:hAnsi="Arial Nova"/>
              </w:rPr>
            </w:pPr>
          </w:p>
        </w:tc>
        <w:tc>
          <w:tcPr>
            <w:tcW w:w="2673" w:type="dxa"/>
          </w:tcPr>
          <w:p w14:paraId="5451F6F8" w14:textId="77777777" w:rsidR="00B7146F" w:rsidRDefault="00B7146F" w:rsidP="004E34C6">
            <w:pPr>
              <w:rPr>
                <w:rFonts w:ascii="Arial Nova" w:hAnsi="Arial Nova"/>
              </w:rPr>
            </w:pPr>
          </w:p>
        </w:tc>
      </w:tr>
      <w:tr w:rsidR="00B7146F" w14:paraId="2B6FAB41" w14:textId="677C6467" w:rsidTr="00CF6A8F">
        <w:trPr>
          <w:trHeight w:val="553"/>
        </w:trPr>
        <w:tc>
          <w:tcPr>
            <w:tcW w:w="2556" w:type="dxa"/>
          </w:tcPr>
          <w:p w14:paraId="395F956D" w14:textId="77777777" w:rsidR="00B7146F" w:rsidRDefault="00B7146F" w:rsidP="004E34C6">
            <w:pPr>
              <w:rPr>
                <w:rFonts w:ascii="Arial Nova" w:hAnsi="Arial Nova"/>
              </w:rPr>
            </w:pPr>
          </w:p>
        </w:tc>
        <w:tc>
          <w:tcPr>
            <w:tcW w:w="3019" w:type="dxa"/>
          </w:tcPr>
          <w:p w14:paraId="22F44294" w14:textId="77777777" w:rsidR="00B7146F" w:rsidRDefault="00B7146F" w:rsidP="004E34C6">
            <w:pPr>
              <w:rPr>
                <w:rFonts w:ascii="Arial Nova" w:hAnsi="Arial Nova"/>
              </w:rPr>
            </w:pPr>
          </w:p>
        </w:tc>
        <w:tc>
          <w:tcPr>
            <w:tcW w:w="2097" w:type="dxa"/>
          </w:tcPr>
          <w:p w14:paraId="0FAAEDC0" w14:textId="77777777" w:rsidR="00B7146F" w:rsidRDefault="00B7146F" w:rsidP="004E34C6">
            <w:pPr>
              <w:rPr>
                <w:rFonts w:ascii="Arial Nova" w:hAnsi="Arial Nova"/>
              </w:rPr>
            </w:pPr>
          </w:p>
        </w:tc>
        <w:tc>
          <w:tcPr>
            <w:tcW w:w="2673" w:type="dxa"/>
          </w:tcPr>
          <w:p w14:paraId="2A24BB3B" w14:textId="77777777" w:rsidR="00B7146F" w:rsidRDefault="00B7146F" w:rsidP="004E34C6">
            <w:pPr>
              <w:rPr>
                <w:rFonts w:ascii="Arial Nova" w:hAnsi="Arial Nova"/>
              </w:rPr>
            </w:pPr>
          </w:p>
        </w:tc>
      </w:tr>
      <w:tr w:rsidR="00B7146F" w14:paraId="1E0919E9" w14:textId="77777777" w:rsidTr="00CF6A8F">
        <w:trPr>
          <w:trHeight w:val="495"/>
        </w:trPr>
        <w:tc>
          <w:tcPr>
            <w:tcW w:w="2556" w:type="dxa"/>
          </w:tcPr>
          <w:p w14:paraId="2F3BA2A4" w14:textId="77777777" w:rsidR="00B7146F" w:rsidRDefault="00B7146F" w:rsidP="004E34C6">
            <w:pPr>
              <w:rPr>
                <w:rFonts w:ascii="Arial Nova" w:hAnsi="Arial Nova"/>
              </w:rPr>
            </w:pPr>
          </w:p>
        </w:tc>
        <w:tc>
          <w:tcPr>
            <w:tcW w:w="3019" w:type="dxa"/>
          </w:tcPr>
          <w:p w14:paraId="1DDB3031" w14:textId="77777777" w:rsidR="00B7146F" w:rsidRDefault="00B7146F" w:rsidP="004E34C6">
            <w:pPr>
              <w:rPr>
                <w:rFonts w:ascii="Arial Nova" w:hAnsi="Arial Nova"/>
              </w:rPr>
            </w:pPr>
          </w:p>
        </w:tc>
        <w:tc>
          <w:tcPr>
            <w:tcW w:w="2097" w:type="dxa"/>
          </w:tcPr>
          <w:p w14:paraId="7CD48DA1" w14:textId="77777777" w:rsidR="00B7146F" w:rsidRDefault="00B7146F" w:rsidP="004E34C6">
            <w:pPr>
              <w:rPr>
                <w:rFonts w:ascii="Arial Nova" w:hAnsi="Arial Nova"/>
              </w:rPr>
            </w:pPr>
          </w:p>
        </w:tc>
        <w:tc>
          <w:tcPr>
            <w:tcW w:w="2673" w:type="dxa"/>
          </w:tcPr>
          <w:p w14:paraId="014A64C9" w14:textId="77777777" w:rsidR="00B7146F" w:rsidRDefault="00B7146F" w:rsidP="004E34C6">
            <w:pPr>
              <w:rPr>
                <w:rFonts w:ascii="Arial Nova" w:hAnsi="Arial Nova"/>
              </w:rPr>
            </w:pPr>
          </w:p>
        </w:tc>
      </w:tr>
    </w:tbl>
    <w:p w14:paraId="66BA3C7B" w14:textId="788A243D" w:rsidR="00B7146F" w:rsidRDefault="00B7146F" w:rsidP="004E34C6">
      <w:pPr>
        <w:rPr>
          <w:rFonts w:ascii="Arial Nova" w:hAnsi="Arial Nova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5128"/>
        <w:gridCol w:w="2427"/>
        <w:gridCol w:w="2790"/>
      </w:tblGrid>
      <w:tr w:rsidR="00A85E3E" w14:paraId="0E11BF00" w14:textId="6A25E5A4" w:rsidTr="00CF6A8F">
        <w:trPr>
          <w:trHeight w:val="296"/>
        </w:trPr>
        <w:tc>
          <w:tcPr>
            <w:tcW w:w="10345" w:type="dxa"/>
            <w:gridSpan w:val="3"/>
            <w:shd w:val="clear" w:color="auto" w:fill="595959" w:themeFill="text1" w:themeFillTint="A6"/>
          </w:tcPr>
          <w:p w14:paraId="4AE7A2D6" w14:textId="39467789" w:rsidR="00A85E3E" w:rsidRPr="00A85E3E" w:rsidRDefault="00A85E3E" w:rsidP="00A85E3E">
            <w:pPr>
              <w:jc w:val="center"/>
              <w:rPr>
                <w:rFonts w:ascii="Arial Nova" w:hAnsi="Arial Nova"/>
                <w:b/>
                <w:bCs/>
              </w:rPr>
            </w:pPr>
            <w:r w:rsidRPr="00A85E3E">
              <w:rPr>
                <w:rFonts w:ascii="Arial Nova" w:hAnsi="Arial Nova"/>
                <w:b/>
                <w:bCs/>
                <w:color w:val="FFFFFF" w:themeColor="background1"/>
                <w:sz w:val="22"/>
                <w:szCs w:val="32"/>
              </w:rPr>
              <w:t>Military Service</w:t>
            </w:r>
          </w:p>
        </w:tc>
      </w:tr>
      <w:tr w:rsidR="00A85E3E" w14:paraId="3249B0C3" w14:textId="335ED8EA" w:rsidTr="003448C4">
        <w:trPr>
          <w:trHeight w:val="253"/>
        </w:trPr>
        <w:tc>
          <w:tcPr>
            <w:tcW w:w="5128" w:type="dxa"/>
          </w:tcPr>
          <w:p w14:paraId="59D90C5C" w14:textId="7850C504" w:rsidR="00A85E3E" w:rsidRDefault="00A85E3E" w:rsidP="004E34C6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Branch:</w:t>
            </w:r>
          </w:p>
        </w:tc>
        <w:tc>
          <w:tcPr>
            <w:tcW w:w="2427" w:type="dxa"/>
          </w:tcPr>
          <w:p w14:paraId="26C36D6D" w14:textId="4F482291" w:rsidR="00A85E3E" w:rsidRDefault="00A85E3E" w:rsidP="004E34C6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To:</w:t>
            </w:r>
          </w:p>
        </w:tc>
        <w:tc>
          <w:tcPr>
            <w:tcW w:w="2790" w:type="dxa"/>
          </w:tcPr>
          <w:p w14:paraId="58B4556F" w14:textId="1D62F4A9" w:rsidR="00A85E3E" w:rsidRDefault="00A85E3E" w:rsidP="004E34C6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From:</w:t>
            </w:r>
          </w:p>
        </w:tc>
      </w:tr>
      <w:tr w:rsidR="00A85E3E" w14:paraId="58617EAE" w14:textId="556B9D8B" w:rsidTr="00CF6A8F">
        <w:trPr>
          <w:trHeight w:val="253"/>
        </w:trPr>
        <w:tc>
          <w:tcPr>
            <w:tcW w:w="5128" w:type="dxa"/>
          </w:tcPr>
          <w:p w14:paraId="68C22E41" w14:textId="4DA3318C" w:rsidR="00A85E3E" w:rsidRDefault="00A85E3E" w:rsidP="004E34C6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Rank at Discharge:</w:t>
            </w:r>
          </w:p>
        </w:tc>
        <w:tc>
          <w:tcPr>
            <w:tcW w:w="5217" w:type="dxa"/>
            <w:gridSpan w:val="2"/>
          </w:tcPr>
          <w:p w14:paraId="1C87B9CF" w14:textId="08B0B4E2" w:rsidR="00A85E3E" w:rsidRDefault="00A85E3E" w:rsidP="004E34C6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Type of Discharge:</w:t>
            </w:r>
          </w:p>
        </w:tc>
      </w:tr>
      <w:tr w:rsidR="00A85E3E" w14:paraId="3DD16A4B" w14:textId="77777777" w:rsidTr="00CF6A8F">
        <w:trPr>
          <w:trHeight w:val="557"/>
        </w:trPr>
        <w:tc>
          <w:tcPr>
            <w:tcW w:w="10345" w:type="dxa"/>
            <w:gridSpan w:val="3"/>
          </w:tcPr>
          <w:p w14:paraId="0A0A0794" w14:textId="3C0083CF" w:rsidR="00A85E3E" w:rsidRDefault="0010762C" w:rsidP="004E34C6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If other than honorable, please explain: </w:t>
            </w:r>
          </w:p>
        </w:tc>
      </w:tr>
    </w:tbl>
    <w:p w14:paraId="669D318B" w14:textId="29EB83B4" w:rsidR="00A85E3E" w:rsidRDefault="00A85E3E" w:rsidP="004E34C6">
      <w:pPr>
        <w:rPr>
          <w:rFonts w:ascii="Arial Nova" w:hAnsi="Arial Nova"/>
        </w:rPr>
      </w:pPr>
    </w:p>
    <w:p w14:paraId="4B2861B0" w14:textId="7CE0CDED" w:rsidR="0010762C" w:rsidRDefault="0010762C" w:rsidP="004E34C6">
      <w:pPr>
        <w:rPr>
          <w:rFonts w:ascii="Arial Nova" w:hAnsi="Arial Nova"/>
        </w:rPr>
      </w:pPr>
      <w:r>
        <w:rPr>
          <w:rFonts w:ascii="Arial Nova" w:hAnsi="Arial Nova"/>
        </w:rPr>
        <w:t xml:space="preserve">This information that I have presented is complete and correct. </w:t>
      </w:r>
    </w:p>
    <w:p w14:paraId="5748F7D4" w14:textId="77777777" w:rsidR="00CF6A8F" w:rsidRDefault="00CF6A8F" w:rsidP="004E34C6">
      <w:pPr>
        <w:rPr>
          <w:rFonts w:ascii="Arial Nova" w:hAnsi="Arial Nova"/>
        </w:rPr>
      </w:pPr>
    </w:p>
    <w:p w14:paraId="4F7012B2" w14:textId="3166C454" w:rsidR="0010762C" w:rsidRDefault="0010762C" w:rsidP="004E34C6">
      <w:pPr>
        <w:pBdr>
          <w:bottom w:val="single" w:sz="12" w:space="1" w:color="auto"/>
        </w:pBdr>
        <w:rPr>
          <w:rFonts w:ascii="Arial Nova" w:hAnsi="Arial Nova"/>
        </w:rPr>
      </w:pPr>
    </w:p>
    <w:p w14:paraId="601A2A0C" w14:textId="3BCBBFCC" w:rsidR="00CF6A8F" w:rsidRDefault="00CF6A8F" w:rsidP="004E34C6">
      <w:pPr>
        <w:rPr>
          <w:rFonts w:ascii="Arial Nova" w:hAnsi="Arial Nova"/>
        </w:rPr>
      </w:pPr>
      <w:r>
        <w:rPr>
          <w:rFonts w:ascii="Arial Nova" w:hAnsi="Arial Nova"/>
        </w:rPr>
        <w:t>Applicant</w:t>
      </w:r>
      <w:r w:rsidR="00731395">
        <w:rPr>
          <w:rFonts w:ascii="Arial Nova" w:hAnsi="Arial Nova"/>
        </w:rPr>
        <w:t>’</w:t>
      </w:r>
      <w:r>
        <w:rPr>
          <w:rFonts w:ascii="Arial Nova" w:hAnsi="Arial Nova"/>
        </w:rPr>
        <w:t>s Signature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Date</w:t>
      </w:r>
    </w:p>
    <w:p w14:paraId="5D58467E" w14:textId="0D79DC22" w:rsidR="00CF6A8F" w:rsidRDefault="00CF6A8F" w:rsidP="004E34C6">
      <w:pPr>
        <w:rPr>
          <w:rFonts w:ascii="Arial Nova" w:hAnsi="Arial Nova"/>
        </w:rPr>
      </w:pPr>
      <w:r w:rsidRPr="00661078">
        <w:rPr>
          <w:rFonts w:ascii="Arial Nova" w:hAnsi="Arial Nova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2C22771" wp14:editId="15C345DA">
            <wp:simplePos x="0" y="0"/>
            <wp:positionH relativeFrom="column">
              <wp:posOffset>1572641</wp:posOffset>
            </wp:positionH>
            <wp:positionV relativeFrom="paragraph">
              <wp:posOffset>145415</wp:posOffset>
            </wp:positionV>
            <wp:extent cx="3352800" cy="1895475"/>
            <wp:effectExtent l="0" t="0" r="0" b="9525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C2912" w14:textId="7F5B8519" w:rsidR="00CF6A8F" w:rsidRDefault="00CF6A8F" w:rsidP="004E34C6">
      <w:pPr>
        <w:rPr>
          <w:rFonts w:ascii="Arial Nova" w:hAnsi="Arial Nova"/>
        </w:rPr>
      </w:pPr>
    </w:p>
    <w:p w14:paraId="750E062B" w14:textId="4E71D05F" w:rsidR="00CF6A8F" w:rsidRDefault="00CF6A8F" w:rsidP="004E34C6">
      <w:pPr>
        <w:rPr>
          <w:rFonts w:ascii="Arial Nova" w:hAnsi="Arial Nova"/>
        </w:rPr>
      </w:pPr>
    </w:p>
    <w:p w14:paraId="7F53AC6B" w14:textId="480A71E4" w:rsidR="00CF6A8F" w:rsidRDefault="00CF6A8F" w:rsidP="004E34C6">
      <w:pPr>
        <w:rPr>
          <w:rFonts w:ascii="Arial Nova" w:hAnsi="Arial Nova"/>
        </w:rPr>
      </w:pPr>
    </w:p>
    <w:p w14:paraId="53C01CC1" w14:textId="0C1C0BA8" w:rsidR="00CF6A8F" w:rsidRDefault="00CF6A8F" w:rsidP="004E34C6">
      <w:pPr>
        <w:rPr>
          <w:rFonts w:ascii="Arial Nova" w:hAnsi="Arial Nova"/>
        </w:rPr>
      </w:pPr>
    </w:p>
    <w:p w14:paraId="2AF7E2F5" w14:textId="02CA89F4" w:rsidR="00CF6A8F" w:rsidRDefault="00CF6A8F" w:rsidP="004E34C6">
      <w:pPr>
        <w:rPr>
          <w:rFonts w:ascii="Arial Nova" w:hAnsi="Arial Nova"/>
        </w:rPr>
      </w:pPr>
    </w:p>
    <w:p w14:paraId="2F1B0AEA" w14:textId="3B7E9278" w:rsidR="00CF6A8F" w:rsidRDefault="00CF6A8F" w:rsidP="004E34C6">
      <w:pPr>
        <w:rPr>
          <w:rFonts w:ascii="Arial Nova" w:hAnsi="Arial Nova"/>
        </w:rPr>
      </w:pPr>
    </w:p>
    <w:p w14:paraId="01C5DFD0" w14:textId="1F27D65A" w:rsidR="00CF6A8F" w:rsidRDefault="00CF6A8F" w:rsidP="004E34C6">
      <w:pPr>
        <w:rPr>
          <w:rFonts w:ascii="Arial Nova" w:hAnsi="Arial Nova"/>
        </w:rPr>
      </w:pPr>
    </w:p>
    <w:p w14:paraId="5656FF7B" w14:textId="6293F8C8" w:rsidR="00CF6A8F" w:rsidRDefault="00CF6A8F" w:rsidP="004E34C6">
      <w:pPr>
        <w:rPr>
          <w:rFonts w:ascii="Arial Nova" w:hAnsi="Arial Nova"/>
        </w:rPr>
      </w:pPr>
    </w:p>
    <w:p w14:paraId="61BC0E76" w14:textId="06839DBC" w:rsidR="00CF6A8F" w:rsidRDefault="00CF6A8F" w:rsidP="004E34C6">
      <w:pPr>
        <w:rPr>
          <w:rFonts w:ascii="Arial Nova" w:hAnsi="Arial Nova"/>
        </w:rPr>
      </w:pPr>
    </w:p>
    <w:p w14:paraId="0246F91C" w14:textId="77CF6968" w:rsidR="00CF6A8F" w:rsidRDefault="00CF6A8F" w:rsidP="004E34C6">
      <w:pPr>
        <w:rPr>
          <w:rFonts w:ascii="Arial Nova" w:hAnsi="Arial Nova"/>
        </w:rPr>
      </w:pPr>
    </w:p>
    <w:p w14:paraId="6B0BAA80" w14:textId="3998DAAD" w:rsidR="00CF6A8F" w:rsidRDefault="00CF6A8F" w:rsidP="004E34C6">
      <w:pPr>
        <w:rPr>
          <w:rFonts w:ascii="Arial Nova" w:hAnsi="Arial Nova"/>
        </w:rPr>
      </w:pPr>
    </w:p>
    <w:p w14:paraId="3809E129" w14:textId="6E0FB237" w:rsidR="00CF6A8F" w:rsidRDefault="00CF6A8F" w:rsidP="004E34C6">
      <w:pPr>
        <w:rPr>
          <w:rFonts w:ascii="Arial Nova" w:hAnsi="Arial Nova"/>
        </w:rPr>
      </w:pPr>
    </w:p>
    <w:p w14:paraId="6B34DD64" w14:textId="661E3771" w:rsidR="00CF6A8F" w:rsidRDefault="00CF6A8F" w:rsidP="004E34C6">
      <w:pPr>
        <w:rPr>
          <w:rFonts w:ascii="Arial Nova" w:hAnsi="Arial Nova"/>
        </w:rPr>
      </w:pPr>
    </w:p>
    <w:p w14:paraId="3041DC78" w14:textId="69B3A914" w:rsidR="00CF6A8F" w:rsidRDefault="00CF6A8F" w:rsidP="004E34C6">
      <w:pPr>
        <w:rPr>
          <w:rFonts w:ascii="Arial Nova" w:hAnsi="Arial Nova"/>
        </w:rPr>
      </w:pPr>
    </w:p>
    <w:p w14:paraId="2C6A5B07" w14:textId="0732F190" w:rsidR="00CF6A8F" w:rsidRDefault="00CF6A8F" w:rsidP="004E34C6">
      <w:pPr>
        <w:rPr>
          <w:rFonts w:ascii="Arial Nova" w:hAnsi="Arial Nova"/>
        </w:rPr>
      </w:pPr>
    </w:p>
    <w:p w14:paraId="30EFE3B2" w14:textId="77777777" w:rsidR="00CF6A8F" w:rsidRDefault="00CF6A8F" w:rsidP="00CF6A8F">
      <w:pPr>
        <w:jc w:val="center"/>
        <w:rPr>
          <w:rFonts w:ascii="Arial Nova" w:hAnsi="Arial Nova"/>
          <w:b/>
          <w:bCs/>
          <w:sz w:val="28"/>
          <w:szCs w:val="40"/>
        </w:rPr>
      </w:pPr>
    </w:p>
    <w:p w14:paraId="370B952B" w14:textId="77777777" w:rsidR="00CF6A8F" w:rsidRDefault="00CF6A8F" w:rsidP="00CF6A8F">
      <w:pPr>
        <w:jc w:val="center"/>
        <w:rPr>
          <w:rFonts w:ascii="Arial Nova" w:hAnsi="Arial Nova"/>
          <w:b/>
          <w:bCs/>
          <w:sz w:val="28"/>
          <w:szCs w:val="40"/>
        </w:rPr>
      </w:pPr>
    </w:p>
    <w:p w14:paraId="31F9C481" w14:textId="7DFEE7B2" w:rsidR="00CF6A8F" w:rsidRPr="00CF6A8F" w:rsidRDefault="00CF6A8F" w:rsidP="00CF6A8F">
      <w:pPr>
        <w:jc w:val="center"/>
        <w:rPr>
          <w:rFonts w:ascii="Arial Nova" w:hAnsi="Arial Nova"/>
          <w:b/>
          <w:bCs/>
          <w:sz w:val="44"/>
          <w:szCs w:val="56"/>
        </w:rPr>
      </w:pPr>
      <w:r w:rsidRPr="00CF6A8F">
        <w:rPr>
          <w:rFonts w:ascii="Arial Nova" w:hAnsi="Arial Nova"/>
          <w:b/>
          <w:bCs/>
          <w:sz w:val="28"/>
          <w:szCs w:val="40"/>
        </w:rPr>
        <w:t>REFERENCE RELEASE</w:t>
      </w:r>
    </w:p>
    <w:p w14:paraId="49394D62" w14:textId="365A94B9" w:rsidR="00CF6A8F" w:rsidRPr="00CF6A8F" w:rsidRDefault="00CF6A8F" w:rsidP="00CF6A8F">
      <w:pPr>
        <w:rPr>
          <w:rFonts w:ascii="Arial Nova" w:hAnsi="Arial Nova"/>
          <w:sz w:val="28"/>
          <w:szCs w:val="40"/>
        </w:rPr>
      </w:pPr>
    </w:p>
    <w:p w14:paraId="4C085B2B" w14:textId="722272D6" w:rsidR="00CF6A8F" w:rsidRDefault="00CF6A8F" w:rsidP="00CF6A8F">
      <w:pPr>
        <w:rPr>
          <w:rFonts w:ascii="Arial Nova" w:hAnsi="Arial Nova"/>
          <w:sz w:val="28"/>
          <w:szCs w:val="40"/>
        </w:rPr>
      </w:pPr>
      <w:r w:rsidRPr="00CF6A8F">
        <w:rPr>
          <w:rFonts w:ascii="Arial Nova" w:hAnsi="Arial Nova"/>
          <w:sz w:val="28"/>
          <w:szCs w:val="40"/>
        </w:rPr>
        <w:t>I hereby authorize all my former employers, school officials, and persons named her</w:t>
      </w:r>
      <w:r>
        <w:rPr>
          <w:rFonts w:ascii="Arial Nova" w:hAnsi="Arial Nova"/>
          <w:sz w:val="28"/>
          <w:szCs w:val="40"/>
        </w:rPr>
        <w:t>e</w:t>
      </w:r>
      <w:r w:rsidRPr="00CF6A8F">
        <w:rPr>
          <w:rFonts w:ascii="Arial Nova" w:hAnsi="Arial Nova"/>
          <w:sz w:val="28"/>
          <w:szCs w:val="40"/>
        </w:rPr>
        <w:t xml:space="preserve">in my application as a reference and ask that they provide any information they may have regarding my employment records and/or character. The information may or may not be information documented in their records. I hereby release the organizations, companies, schools, and individuals from any possible liability or damage resulting from providing this information. </w:t>
      </w:r>
    </w:p>
    <w:p w14:paraId="2E9C6A6A" w14:textId="41AB22EC" w:rsidR="00CF6A8F" w:rsidRDefault="00CF6A8F" w:rsidP="00CF6A8F">
      <w:pPr>
        <w:rPr>
          <w:rFonts w:ascii="Arial Nova" w:hAnsi="Arial Nova"/>
          <w:sz w:val="28"/>
          <w:szCs w:val="40"/>
        </w:rPr>
      </w:pPr>
    </w:p>
    <w:p w14:paraId="5D679D56" w14:textId="6B0BD1C5" w:rsidR="00CF6A8F" w:rsidRDefault="00CF6A8F" w:rsidP="00CF6A8F">
      <w:pPr>
        <w:rPr>
          <w:rFonts w:ascii="Arial Nova" w:hAnsi="Arial Nova"/>
          <w:sz w:val="28"/>
          <w:szCs w:val="40"/>
        </w:rPr>
      </w:pPr>
    </w:p>
    <w:p w14:paraId="6D538A56" w14:textId="77777777" w:rsidR="00CF6A8F" w:rsidRDefault="00CF6A8F" w:rsidP="00CF6A8F">
      <w:pPr>
        <w:pBdr>
          <w:bottom w:val="single" w:sz="12" w:space="1" w:color="auto"/>
        </w:pBdr>
        <w:rPr>
          <w:rFonts w:ascii="Arial Nova" w:hAnsi="Arial Nova"/>
        </w:rPr>
      </w:pPr>
    </w:p>
    <w:p w14:paraId="38EEE800" w14:textId="658D6FA1" w:rsidR="00CF6A8F" w:rsidRPr="003448C4" w:rsidRDefault="00CF6A8F" w:rsidP="00CF6A8F">
      <w:pPr>
        <w:rPr>
          <w:rFonts w:ascii="Arial Nova" w:hAnsi="Arial Nova"/>
          <w:sz w:val="24"/>
          <w:szCs w:val="36"/>
        </w:rPr>
      </w:pPr>
      <w:r w:rsidRPr="003448C4">
        <w:rPr>
          <w:rFonts w:ascii="Arial Nova" w:hAnsi="Arial Nova"/>
          <w:sz w:val="24"/>
          <w:szCs w:val="36"/>
        </w:rPr>
        <w:t>Applicant</w:t>
      </w:r>
      <w:r w:rsidR="00731395" w:rsidRPr="003448C4">
        <w:rPr>
          <w:rFonts w:ascii="Arial Nova" w:hAnsi="Arial Nova"/>
          <w:sz w:val="24"/>
          <w:szCs w:val="36"/>
        </w:rPr>
        <w:t>’</w:t>
      </w:r>
      <w:r w:rsidRPr="003448C4">
        <w:rPr>
          <w:rFonts w:ascii="Arial Nova" w:hAnsi="Arial Nova"/>
          <w:sz w:val="24"/>
          <w:szCs w:val="36"/>
        </w:rPr>
        <w:t>s Signature</w:t>
      </w:r>
      <w:r w:rsidRPr="003448C4">
        <w:rPr>
          <w:rFonts w:ascii="Arial Nova" w:hAnsi="Arial Nova"/>
          <w:sz w:val="24"/>
          <w:szCs w:val="36"/>
        </w:rPr>
        <w:tab/>
      </w:r>
      <w:r w:rsidRPr="003448C4">
        <w:rPr>
          <w:rFonts w:ascii="Arial Nova" w:hAnsi="Arial Nova"/>
          <w:sz w:val="24"/>
          <w:szCs w:val="36"/>
        </w:rPr>
        <w:tab/>
      </w:r>
      <w:r w:rsidRPr="003448C4">
        <w:rPr>
          <w:rFonts w:ascii="Arial Nova" w:hAnsi="Arial Nova"/>
          <w:sz w:val="24"/>
          <w:szCs w:val="36"/>
        </w:rPr>
        <w:tab/>
      </w:r>
      <w:r w:rsidRPr="003448C4">
        <w:rPr>
          <w:rFonts w:ascii="Arial Nova" w:hAnsi="Arial Nova"/>
          <w:sz w:val="24"/>
          <w:szCs w:val="36"/>
        </w:rPr>
        <w:tab/>
      </w:r>
      <w:r w:rsidRPr="003448C4">
        <w:rPr>
          <w:rFonts w:ascii="Arial Nova" w:hAnsi="Arial Nova"/>
          <w:sz w:val="24"/>
          <w:szCs w:val="36"/>
        </w:rPr>
        <w:tab/>
      </w:r>
      <w:r w:rsidR="003448C4">
        <w:rPr>
          <w:rFonts w:ascii="Arial Nova" w:hAnsi="Arial Nova"/>
          <w:sz w:val="24"/>
          <w:szCs w:val="36"/>
        </w:rPr>
        <w:tab/>
      </w:r>
      <w:r w:rsidRPr="003448C4">
        <w:rPr>
          <w:rFonts w:ascii="Arial Nova" w:hAnsi="Arial Nova"/>
          <w:sz w:val="24"/>
          <w:szCs w:val="36"/>
        </w:rPr>
        <w:tab/>
        <w:t>Date</w:t>
      </w:r>
    </w:p>
    <w:p w14:paraId="3F7B5120" w14:textId="77777777" w:rsidR="00CF6A8F" w:rsidRDefault="00CF6A8F" w:rsidP="00CF6A8F">
      <w:pPr>
        <w:rPr>
          <w:rFonts w:ascii="Arial Nova" w:hAnsi="Arial Nova"/>
          <w:sz w:val="28"/>
          <w:szCs w:val="40"/>
        </w:rPr>
      </w:pPr>
    </w:p>
    <w:sectPr w:rsidR="00CF6A8F" w:rsidSect="00205831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E27C" w14:textId="77777777" w:rsidR="00205831" w:rsidRDefault="00205831" w:rsidP="00176E67">
      <w:r>
        <w:separator/>
      </w:r>
    </w:p>
  </w:endnote>
  <w:endnote w:type="continuationSeparator" w:id="0">
    <w:p w14:paraId="7EE6ACF3" w14:textId="77777777" w:rsidR="00205831" w:rsidRDefault="0020583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52FD6B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3CE8" w14:textId="77777777" w:rsidR="00205831" w:rsidRDefault="00205831" w:rsidP="00176E67">
      <w:r>
        <w:separator/>
      </w:r>
    </w:p>
  </w:footnote>
  <w:footnote w:type="continuationSeparator" w:id="0">
    <w:p w14:paraId="0E56E422" w14:textId="77777777" w:rsidR="00205831" w:rsidRDefault="0020583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5060281">
    <w:abstractNumId w:val="9"/>
  </w:num>
  <w:num w:numId="2" w16cid:durableId="461777716">
    <w:abstractNumId w:val="7"/>
  </w:num>
  <w:num w:numId="3" w16cid:durableId="870534203">
    <w:abstractNumId w:val="6"/>
  </w:num>
  <w:num w:numId="4" w16cid:durableId="1183058926">
    <w:abstractNumId w:val="5"/>
  </w:num>
  <w:num w:numId="5" w16cid:durableId="1244529494">
    <w:abstractNumId w:val="4"/>
  </w:num>
  <w:num w:numId="6" w16cid:durableId="1094059494">
    <w:abstractNumId w:val="8"/>
  </w:num>
  <w:num w:numId="7" w16cid:durableId="2143451432">
    <w:abstractNumId w:val="3"/>
  </w:num>
  <w:num w:numId="8" w16cid:durableId="327094616">
    <w:abstractNumId w:val="2"/>
  </w:num>
  <w:num w:numId="9" w16cid:durableId="955791656">
    <w:abstractNumId w:val="1"/>
  </w:num>
  <w:num w:numId="10" w16cid:durableId="117148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31"/>
    <w:rsid w:val="000071F7"/>
    <w:rsid w:val="00010B00"/>
    <w:rsid w:val="0002798A"/>
    <w:rsid w:val="00083002"/>
    <w:rsid w:val="00087B85"/>
    <w:rsid w:val="000A01F1"/>
    <w:rsid w:val="000A72AA"/>
    <w:rsid w:val="000C1163"/>
    <w:rsid w:val="000C797A"/>
    <w:rsid w:val="000D2539"/>
    <w:rsid w:val="000D2BB8"/>
    <w:rsid w:val="000F2DF4"/>
    <w:rsid w:val="000F6783"/>
    <w:rsid w:val="0010762C"/>
    <w:rsid w:val="00120C95"/>
    <w:rsid w:val="0014663E"/>
    <w:rsid w:val="00176E67"/>
    <w:rsid w:val="00180664"/>
    <w:rsid w:val="001903F7"/>
    <w:rsid w:val="0019395E"/>
    <w:rsid w:val="001D6B76"/>
    <w:rsid w:val="001F70B1"/>
    <w:rsid w:val="00205831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1C58"/>
    <w:rsid w:val="00330050"/>
    <w:rsid w:val="00335259"/>
    <w:rsid w:val="003448C4"/>
    <w:rsid w:val="003929F1"/>
    <w:rsid w:val="003A1B63"/>
    <w:rsid w:val="003A41A1"/>
    <w:rsid w:val="003B2326"/>
    <w:rsid w:val="00400251"/>
    <w:rsid w:val="00411524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078"/>
    <w:rsid w:val="0066126B"/>
    <w:rsid w:val="00682C69"/>
    <w:rsid w:val="006D2635"/>
    <w:rsid w:val="006D779C"/>
    <w:rsid w:val="006E4F63"/>
    <w:rsid w:val="006E729E"/>
    <w:rsid w:val="00722A00"/>
    <w:rsid w:val="00724FA4"/>
    <w:rsid w:val="00731395"/>
    <w:rsid w:val="007325A9"/>
    <w:rsid w:val="0075451A"/>
    <w:rsid w:val="00754786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200E"/>
    <w:rsid w:val="00822E95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36113"/>
    <w:rsid w:val="0094790F"/>
    <w:rsid w:val="00966B90"/>
    <w:rsid w:val="009737B7"/>
    <w:rsid w:val="009802C4"/>
    <w:rsid w:val="009953C8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10B8"/>
    <w:rsid w:val="00A74F99"/>
    <w:rsid w:val="00A82BA3"/>
    <w:rsid w:val="00A85E3E"/>
    <w:rsid w:val="00A94ACC"/>
    <w:rsid w:val="00AA2EA7"/>
    <w:rsid w:val="00AE6FA4"/>
    <w:rsid w:val="00B03907"/>
    <w:rsid w:val="00B11811"/>
    <w:rsid w:val="00B311E1"/>
    <w:rsid w:val="00B4735C"/>
    <w:rsid w:val="00B579DF"/>
    <w:rsid w:val="00B7146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CF6A8F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8B1670"/>
  <w15:docId w15:val="{EDAF59E1-9A4C-447A-BC94-1649DC67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2200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hykeso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73E351-052C-4C92-9338-EF505BDC8D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80</TotalTime>
  <Pages>3</Pages>
  <Words>257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Amber Thykeson</dc:creator>
  <cp:lastModifiedBy>Test</cp:lastModifiedBy>
  <cp:revision>3</cp:revision>
  <cp:lastPrinted>2021-12-29T18:00:00Z</cp:lastPrinted>
  <dcterms:created xsi:type="dcterms:W3CDTF">2021-12-29T16:40:00Z</dcterms:created>
  <dcterms:modified xsi:type="dcterms:W3CDTF">2022-04-27T15:19:00Z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